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D7A9D" w14:textId="77777777" w:rsidR="00A6105B" w:rsidRDefault="00626609" w:rsidP="00626609">
      <w:pPr>
        <w:jc w:val="center"/>
        <w:rPr>
          <w:b/>
        </w:rPr>
      </w:pPr>
      <w:r>
        <w:rPr>
          <w:b/>
        </w:rPr>
        <w:t>Faizullah Jan, Ph.D.</w:t>
      </w:r>
    </w:p>
    <w:p w14:paraId="70E5A0BD" w14:textId="77777777" w:rsidR="00626609" w:rsidRDefault="00626609" w:rsidP="00626609">
      <w:pPr>
        <w:jc w:val="center"/>
      </w:pPr>
      <w:r>
        <w:t>Chair &amp; Associate Professor</w:t>
      </w:r>
    </w:p>
    <w:p w14:paraId="34546C58" w14:textId="77777777" w:rsidR="00626609" w:rsidRDefault="00626609" w:rsidP="00626609">
      <w:pPr>
        <w:jc w:val="center"/>
      </w:pPr>
      <w:r>
        <w:t>Department of Journalism &amp; Mass Communication</w:t>
      </w:r>
    </w:p>
    <w:p w14:paraId="25CD4536" w14:textId="77777777" w:rsidR="00626609" w:rsidRDefault="00626609" w:rsidP="00626609">
      <w:pPr>
        <w:jc w:val="center"/>
      </w:pPr>
      <w:r>
        <w:t>University of Peshawar, Khyber Pakhtunkhwa—Pakistan</w:t>
      </w:r>
    </w:p>
    <w:p w14:paraId="4EE4E8E8" w14:textId="77777777" w:rsidR="00626609" w:rsidRDefault="00626609" w:rsidP="00626609">
      <w:pPr>
        <w:jc w:val="center"/>
      </w:pPr>
      <w:r>
        <w:t>+92-9216833 (Landline)</w:t>
      </w:r>
    </w:p>
    <w:p w14:paraId="3EC7E047" w14:textId="77777777" w:rsidR="00626609" w:rsidRDefault="00626609" w:rsidP="00626609">
      <w:pPr>
        <w:jc w:val="center"/>
      </w:pPr>
      <w:r>
        <w:t>+3219036322 (Cell)</w:t>
      </w:r>
    </w:p>
    <w:p w14:paraId="022E83B9" w14:textId="2E54F0BC" w:rsidR="003D4A88" w:rsidRDefault="003D4A88" w:rsidP="00626609">
      <w:pPr>
        <w:jc w:val="center"/>
      </w:pPr>
      <w:hyperlink r:id="rId8" w:history="1">
        <w:r w:rsidRPr="006D041F">
          <w:rPr>
            <w:rStyle w:val="Hyperlink"/>
          </w:rPr>
          <w:t>faiz.jan@gmail.com</w:t>
        </w:r>
      </w:hyperlink>
      <w:r>
        <w:t xml:space="preserve"> </w:t>
      </w:r>
    </w:p>
    <w:p w14:paraId="14F3CF06" w14:textId="77777777" w:rsidR="00626609" w:rsidRDefault="009E6B79" w:rsidP="00626609">
      <w:pPr>
        <w:jc w:val="center"/>
      </w:pPr>
      <w:hyperlink r:id="rId9" w:history="1">
        <w:r w:rsidR="00F51CDF" w:rsidRPr="002A4F6B">
          <w:rPr>
            <w:rStyle w:val="Hyperlink"/>
          </w:rPr>
          <w:t>faiz.jan@uop.edu.pk</w:t>
        </w:r>
      </w:hyperlink>
    </w:p>
    <w:p w14:paraId="6859DABD" w14:textId="77777777" w:rsidR="00F51CDF" w:rsidRDefault="00F51CDF" w:rsidP="00F51CDF"/>
    <w:p w14:paraId="5A298263" w14:textId="68BB1CB2" w:rsidR="00F51CDF" w:rsidRPr="00F12E58" w:rsidRDefault="00F51CDF" w:rsidP="009F159F">
      <w:pPr>
        <w:spacing w:after="100" w:line="276" w:lineRule="auto"/>
        <w:rPr>
          <w:b/>
          <w:u w:val="single"/>
        </w:rPr>
      </w:pPr>
      <w:r w:rsidRPr="00F12E58">
        <w:rPr>
          <w:b/>
          <w:u w:val="single"/>
        </w:rPr>
        <w:t>EDUCATION</w:t>
      </w:r>
      <w:r w:rsidR="00F12E58">
        <w:rPr>
          <w:b/>
          <w:u w:val="single"/>
        </w:rPr>
        <w:tab/>
      </w:r>
      <w:r w:rsidR="00F12E58">
        <w:rPr>
          <w:b/>
          <w:u w:val="single"/>
        </w:rPr>
        <w:tab/>
      </w:r>
      <w:r w:rsidR="00F12E58">
        <w:rPr>
          <w:b/>
          <w:u w:val="single"/>
        </w:rPr>
        <w:tab/>
      </w:r>
      <w:r w:rsidR="00F12E58">
        <w:rPr>
          <w:b/>
          <w:u w:val="single"/>
        </w:rPr>
        <w:tab/>
      </w:r>
      <w:r w:rsidR="00F12E58">
        <w:rPr>
          <w:b/>
          <w:u w:val="single"/>
        </w:rPr>
        <w:tab/>
      </w:r>
      <w:r w:rsidR="00F12E58">
        <w:rPr>
          <w:b/>
          <w:u w:val="single"/>
        </w:rPr>
        <w:tab/>
      </w:r>
      <w:r w:rsidR="00F12E58">
        <w:rPr>
          <w:b/>
          <w:u w:val="single"/>
        </w:rPr>
        <w:tab/>
      </w:r>
      <w:r w:rsidR="00F12E58">
        <w:rPr>
          <w:b/>
          <w:u w:val="single"/>
        </w:rPr>
        <w:tab/>
      </w:r>
      <w:r w:rsidR="00F12E58">
        <w:rPr>
          <w:b/>
          <w:u w:val="single"/>
        </w:rPr>
        <w:tab/>
      </w:r>
      <w:r w:rsidR="00F12E58">
        <w:rPr>
          <w:b/>
          <w:u w:val="single"/>
        </w:rPr>
        <w:tab/>
      </w:r>
    </w:p>
    <w:p w14:paraId="057C083B" w14:textId="685F886F" w:rsidR="00F51CDF" w:rsidRDefault="00F51CDF" w:rsidP="000C2027">
      <w:pPr>
        <w:spacing w:line="276" w:lineRule="auto"/>
        <w:rPr>
          <w:b/>
        </w:rPr>
      </w:pPr>
      <w:r w:rsidRPr="0063149C">
        <w:rPr>
          <w:b/>
          <w:u w:val="single"/>
        </w:rPr>
        <w:t>PhD in Communication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70CD4">
        <w:rPr>
          <w:b/>
        </w:rPr>
        <w:tab/>
      </w:r>
      <w:r w:rsidR="000C2027">
        <w:rPr>
          <w:b/>
        </w:rPr>
        <w:tab/>
      </w:r>
      <w:r>
        <w:rPr>
          <w:b/>
        </w:rPr>
        <w:t>2014</w:t>
      </w:r>
    </w:p>
    <w:p w14:paraId="02546101" w14:textId="77777777" w:rsidR="00F51CDF" w:rsidRDefault="00F51CDF" w:rsidP="009F159F">
      <w:pPr>
        <w:spacing w:line="276" w:lineRule="auto"/>
      </w:pPr>
      <w:r>
        <w:t>American University, Washington D.C.</w:t>
      </w:r>
    </w:p>
    <w:p w14:paraId="7A1A2539" w14:textId="77777777" w:rsidR="00F51CDF" w:rsidRDefault="00F51CDF" w:rsidP="009F159F">
      <w:pPr>
        <w:spacing w:line="276" w:lineRule="auto"/>
      </w:pPr>
      <w:r>
        <w:tab/>
      </w:r>
      <w:r w:rsidRPr="00F51CDF">
        <w:rPr>
          <w:i/>
        </w:rPr>
        <w:t>Dissertation Title</w:t>
      </w:r>
      <w:r>
        <w:t xml:space="preserve">: “Representing the Self and the Other: Discourse of </w:t>
      </w:r>
      <w:r>
        <w:tab/>
        <w:t>Pakistan-based Militant Organizations”</w:t>
      </w:r>
    </w:p>
    <w:p w14:paraId="257E1CD5" w14:textId="4B1BC894" w:rsidR="009F159F" w:rsidRDefault="009F159F" w:rsidP="009F159F">
      <w:pPr>
        <w:spacing w:line="276" w:lineRule="auto"/>
        <w:rPr>
          <w:b/>
        </w:rPr>
      </w:pPr>
      <w:r w:rsidRPr="0063149C">
        <w:rPr>
          <w:b/>
          <w:u w:val="single"/>
        </w:rPr>
        <w:t>MA in Journalism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70CD4">
        <w:rPr>
          <w:b/>
        </w:rPr>
        <w:tab/>
      </w:r>
      <w:r w:rsidR="000C2027">
        <w:rPr>
          <w:b/>
        </w:rPr>
        <w:tab/>
      </w:r>
      <w:r>
        <w:rPr>
          <w:b/>
        </w:rPr>
        <w:t>1996</w:t>
      </w:r>
    </w:p>
    <w:p w14:paraId="0C723819" w14:textId="44ED8083" w:rsidR="009F159F" w:rsidRDefault="009F159F" w:rsidP="009F159F">
      <w:pPr>
        <w:spacing w:after="100" w:line="276" w:lineRule="auto"/>
      </w:pPr>
      <w:r>
        <w:t>University of Peshawar</w:t>
      </w:r>
    </w:p>
    <w:p w14:paraId="66680E29" w14:textId="60173FAF" w:rsidR="009F159F" w:rsidRDefault="009F159F" w:rsidP="009F159F">
      <w:pPr>
        <w:spacing w:line="276" w:lineRule="auto"/>
        <w:rPr>
          <w:b/>
        </w:rPr>
      </w:pPr>
      <w:r w:rsidRPr="0063149C">
        <w:rPr>
          <w:b/>
          <w:u w:val="single"/>
        </w:rPr>
        <w:t>Bachelors (BSC)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70CD4">
        <w:rPr>
          <w:b/>
        </w:rPr>
        <w:tab/>
      </w:r>
      <w:r w:rsidR="000C2027">
        <w:rPr>
          <w:b/>
        </w:rPr>
        <w:tab/>
      </w:r>
      <w:r>
        <w:rPr>
          <w:b/>
        </w:rPr>
        <w:t>1987</w:t>
      </w:r>
    </w:p>
    <w:p w14:paraId="40F41C4D" w14:textId="2ED36771" w:rsidR="009F159F" w:rsidRDefault="009F159F" w:rsidP="009F159F">
      <w:pPr>
        <w:spacing w:after="100" w:line="276" w:lineRule="auto"/>
      </w:pPr>
      <w:r>
        <w:t>Edwards College, Peshawar</w:t>
      </w:r>
    </w:p>
    <w:p w14:paraId="698C8DF8" w14:textId="1C9266E5" w:rsidR="00CD4A95" w:rsidRPr="00F12E58" w:rsidRDefault="00383005" w:rsidP="00F670D7">
      <w:pPr>
        <w:spacing w:line="276" w:lineRule="auto"/>
        <w:rPr>
          <w:b/>
          <w:u w:val="single"/>
        </w:rPr>
      </w:pPr>
      <w:r w:rsidRPr="00F12E58">
        <w:rPr>
          <w:b/>
          <w:u w:val="single"/>
        </w:rPr>
        <w:t>BOOK PUBLICATION</w:t>
      </w:r>
      <w:r w:rsidR="00F12E58">
        <w:rPr>
          <w:b/>
          <w:u w:val="single"/>
        </w:rPr>
        <w:tab/>
      </w:r>
      <w:r w:rsidR="00F12E58">
        <w:rPr>
          <w:b/>
          <w:u w:val="single"/>
        </w:rPr>
        <w:tab/>
      </w:r>
      <w:r w:rsidR="00F12E58">
        <w:rPr>
          <w:b/>
          <w:u w:val="single"/>
        </w:rPr>
        <w:tab/>
      </w:r>
      <w:r w:rsidR="00F12E58">
        <w:rPr>
          <w:b/>
          <w:u w:val="single"/>
        </w:rPr>
        <w:tab/>
      </w:r>
      <w:r w:rsidR="00F12E58">
        <w:rPr>
          <w:b/>
          <w:u w:val="single"/>
        </w:rPr>
        <w:tab/>
      </w:r>
      <w:r w:rsidR="00F12E58">
        <w:rPr>
          <w:b/>
          <w:u w:val="single"/>
        </w:rPr>
        <w:tab/>
      </w:r>
      <w:r w:rsidR="00F12E58">
        <w:rPr>
          <w:b/>
          <w:u w:val="single"/>
        </w:rPr>
        <w:tab/>
      </w:r>
      <w:r w:rsidR="00F12E58">
        <w:rPr>
          <w:b/>
          <w:u w:val="single"/>
        </w:rPr>
        <w:tab/>
      </w:r>
    </w:p>
    <w:p w14:paraId="4420D2D8" w14:textId="4BC0B05E" w:rsidR="00CD4A95" w:rsidRDefault="00CD4A95" w:rsidP="009F159F">
      <w:pPr>
        <w:spacing w:after="100" w:line="276" w:lineRule="auto"/>
      </w:pPr>
      <w:r w:rsidRPr="00383005">
        <w:rPr>
          <w:b/>
        </w:rPr>
        <w:t>Jan, F.</w:t>
      </w:r>
      <w:r>
        <w:t xml:space="preserve"> (1915). </w:t>
      </w:r>
      <w:r>
        <w:rPr>
          <w:i/>
        </w:rPr>
        <w:t xml:space="preserve">The Muslim Extremist Discourse: Constructing Us vs. Them, </w:t>
      </w:r>
      <w:r w:rsidR="00834337">
        <w:t xml:space="preserve">MD </w:t>
      </w:r>
      <w:r w:rsidR="000C2027">
        <w:tab/>
      </w:r>
      <w:r w:rsidR="00834337">
        <w:t>(USA): Lexington</w:t>
      </w:r>
      <w:r w:rsidR="00632196">
        <w:t xml:space="preserve"> Books</w:t>
      </w:r>
      <w:r w:rsidR="00834337">
        <w:t>.</w:t>
      </w:r>
    </w:p>
    <w:p w14:paraId="6158DF48" w14:textId="6D48CAA1" w:rsidR="00834337" w:rsidRPr="00F12E58" w:rsidRDefault="0060434A" w:rsidP="009F159F">
      <w:pPr>
        <w:spacing w:after="100" w:line="276" w:lineRule="auto"/>
        <w:rPr>
          <w:b/>
          <w:u w:val="single"/>
        </w:rPr>
      </w:pPr>
      <w:r w:rsidRPr="00F12E58">
        <w:rPr>
          <w:b/>
          <w:u w:val="single"/>
        </w:rPr>
        <w:t>RESEARCH PUBLICATIONS</w:t>
      </w:r>
      <w:r w:rsidR="00F12E58">
        <w:rPr>
          <w:b/>
          <w:u w:val="single"/>
        </w:rPr>
        <w:tab/>
      </w:r>
      <w:r w:rsidR="00F12E58">
        <w:rPr>
          <w:b/>
          <w:u w:val="single"/>
        </w:rPr>
        <w:tab/>
      </w:r>
      <w:r w:rsidR="00F12E58">
        <w:rPr>
          <w:b/>
          <w:u w:val="single"/>
        </w:rPr>
        <w:tab/>
      </w:r>
      <w:r w:rsidR="00F12E58">
        <w:rPr>
          <w:b/>
          <w:u w:val="single"/>
        </w:rPr>
        <w:tab/>
      </w:r>
      <w:r w:rsidR="00F12E58">
        <w:rPr>
          <w:b/>
          <w:u w:val="single"/>
        </w:rPr>
        <w:tab/>
      </w:r>
      <w:r w:rsidR="00F12E58">
        <w:rPr>
          <w:b/>
          <w:u w:val="single"/>
        </w:rPr>
        <w:tab/>
      </w:r>
      <w:r w:rsidR="00F12E58">
        <w:rPr>
          <w:b/>
          <w:u w:val="single"/>
        </w:rPr>
        <w:tab/>
      </w:r>
    </w:p>
    <w:p w14:paraId="5928C268" w14:textId="161F9F1E" w:rsidR="000B1D85" w:rsidRDefault="00B605C5" w:rsidP="00BE4C54">
      <w:pPr>
        <w:pStyle w:val="BodyText"/>
        <w:numPr>
          <w:ilvl w:val="0"/>
          <w:numId w:val="1"/>
        </w:numPr>
        <w:kinsoku w:val="0"/>
        <w:overflowPunct w:val="0"/>
        <w:spacing w:after="100" w:line="276" w:lineRule="auto"/>
        <w:ind w:left="478" w:right="189" w:hanging="33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Sayyed, S., </w:t>
      </w:r>
      <w:r>
        <w:rPr>
          <w:rFonts w:asciiTheme="minorHAnsi" w:hAnsiTheme="minorHAnsi"/>
          <w:b/>
          <w:sz w:val="24"/>
          <w:szCs w:val="24"/>
        </w:rPr>
        <w:t xml:space="preserve">Jan, F. </w:t>
      </w:r>
      <w:r>
        <w:rPr>
          <w:rFonts w:asciiTheme="minorHAnsi" w:hAnsiTheme="minorHAnsi"/>
          <w:sz w:val="24"/>
          <w:szCs w:val="24"/>
        </w:rPr>
        <w:t xml:space="preserve">&amp; Karikari, E. (2017). </w:t>
      </w:r>
      <w:r w:rsidRPr="00B605C5">
        <w:rPr>
          <w:rFonts w:asciiTheme="minorHAnsi" w:hAnsiTheme="minorHAnsi"/>
          <w:sz w:val="24"/>
          <w:szCs w:val="24"/>
        </w:rPr>
        <w:t xml:space="preserve">Using technical writing strategies </w:t>
      </w:r>
      <w:r w:rsidR="00BE4C54">
        <w:rPr>
          <w:rFonts w:asciiTheme="minorHAnsi" w:hAnsiTheme="minorHAnsi"/>
          <w:sz w:val="24"/>
          <w:szCs w:val="24"/>
        </w:rPr>
        <w:tab/>
      </w:r>
      <w:r w:rsidRPr="00B605C5">
        <w:rPr>
          <w:rFonts w:asciiTheme="minorHAnsi" w:hAnsiTheme="minorHAnsi"/>
          <w:sz w:val="24"/>
          <w:szCs w:val="24"/>
        </w:rPr>
        <w:t xml:space="preserve">to create Islamic Pakistani subjects: A case study of textbooks in </w:t>
      </w:r>
      <w:r w:rsidR="00BE4C54">
        <w:rPr>
          <w:rFonts w:asciiTheme="minorHAnsi" w:hAnsiTheme="minorHAnsi"/>
          <w:sz w:val="24"/>
          <w:szCs w:val="24"/>
        </w:rPr>
        <w:tab/>
      </w:r>
      <w:r w:rsidRPr="00B605C5">
        <w:rPr>
          <w:rFonts w:asciiTheme="minorHAnsi" w:hAnsiTheme="minorHAnsi"/>
          <w:sz w:val="24"/>
          <w:szCs w:val="24"/>
        </w:rPr>
        <w:t>Pakistan.</w:t>
      </w:r>
      <w:r>
        <w:rPr>
          <w:rFonts w:asciiTheme="minorHAnsi" w:hAnsiTheme="minorHAnsi"/>
          <w:i/>
          <w:sz w:val="24"/>
          <w:szCs w:val="24"/>
        </w:rPr>
        <w:t xml:space="preserve"> Connexions. International Professional Communication Journal </w:t>
      </w:r>
      <w:r w:rsidR="00BE4C54"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(New Mexico Tech and the University of Central Arkansas).</w:t>
      </w:r>
      <w:r w:rsidR="00020EC5">
        <w:rPr>
          <w:rFonts w:asciiTheme="minorHAnsi" w:hAnsiTheme="minorHAnsi"/>
          <w:sz w:val="24"/>
          <w:szCs w:val="24"/>
        </w:rPr>
        <w:t xml:space="preserve"> ISSN 2325-</w:t>
      </w:r>
      <w:r w:rsidR="00BE4C54">
        <w:rPr>
          <w:rFonts w:asciiTheme="minorHAnsi" w:hAnsiTheme="minorHAnsi"/>
          <w:sz w:val="24"/>
          <w:szCs w:val="24"/>
        </w:rPr>
        <w:tab/>
      </w:r>
      <w:r w:rsidR="00020EC5">
        <w:rPr>
          <w:rFonts w:asciiTheme="minorHAnsi" w:hAnsiTheme="minorHAnsi"/>
          <w:sz w:val="24"/>
          <w:szCs w:val="24"/>
        </w:rPr>
        <w:t>6044.</w:t>
      </w:r>
      <w:r>
        <w:rPr>
          <w:rFonts w:asciiTheme="minorHAnsi" w:hAnsiTheme="minorHAnsi"/>
          <w:i/>
          <w:sz w:val="24"/>
          <w:szCs w:val="24"/>
        </w:rPr>
        <w:t xml:space="preserve"> </w:t>
      </w:r>
    </w:p>
    <w:p w14:paraId="2A88441F" w14:textId="11310742" w:rsidR="00B605C5" w:rsidRPr="0048492F" w:rsidRDefault="00B605C5" w:rsidP="005C3312">
      <w:pPr>
        <w:pStyle w:val="BodyText"/>
        <w:numPr>
          <w:ilvl w:val="0"/>
          <w:numId w:val="1"/>
        </w:numPr>
        <w:tabs>
          <w:tab w:val="left" w:pos="477"/>
        </w:tabs>
        <w:kinsoku w:val="0"/>
        <w:overflowPunct w:val="0"/>
        <w:spacing w:after="100" w:line="276" w:lineRule="auto"/>
        <w:ind w:left="478" w:right="189"/>
        <w:rPr>
          <w:rFonts w:asciiTheme="minorHAnsi" w:hAnsiTheme="minorHAnsi"/>
          <w:sz w:val="24"/>
          <w:szCs w:val="24"/>
        </w:rPr>
      </w:pPr>
      <w:r w:rsidRPr="00B605C5">
        <w:rPr>
          <w:rFonts w:asciiTheme="minorHAnsi" w:hAnsiTheme="minorHAnsi"/>
          <w:b/>
          <w:sz w:val="24"/>
          <w:szCs w:val="24"/>
        </w:rPr>
        <w:t>Jan, F.</w:t>
      </w:r>
      <w:r w:rsidRPr="00B605C5">
        <w:rPr>
          <w:rFonts w:asciiTheme="minorHAnsi" w:hAnsiTheme="minorHAnsi"/>
          <w:sz w:val="24"/>
          <w:szCs w:val="24"/>
        </w:rPr>
        <w:t xml:space="preserve"> (2011). </w:t>
      </w:r>
      <w:r w:rsidRPr="00B605C5">
        <w:rPr>
          <w:rFonts w:asciiTheme="minorHAnsi" w:hAnsiTheme="minorHAnsi"/>
          <w:spacing w:val="2"/>
          <w:sz w:val="24"/>
          <w:szCs w:val="24"/>
        </w:rPr>
        <w:t>M</w:t>
      </w:r>
      <w:r w:rsidRPr="00B605C5">
        <w:rPr>
          <w:rFonts w:asciiTheme="minorHAnsi" w:hAnsiTheme="minorHAnsi"/>
          <w:sz w:val="24"/>
          <w:szCs w:val="24"/>
        </w:rPr>
        <w:t>isrea</w:t>
      </w:r>
      <w:r w:rsidRPr="00B605C5">
        <w:rPr>
          <w:rFonts w:asciiTheme="minorHAnsi" w:hAnsiTheme="minorHAnsi"/>
          <w:spacing w:val="1"/>
          <w:sz w:val="24"/>
          <w:szCs w:val="24"/>
        </w:rPr>
        <w:t>d</w:t>
      </w:r>
      <w:r w:rsidRPr="00B605C5">
        <w:rPr>
          <w:rFonts w:asciiTheme="minorHAnsi" w:hAnsiTheme="minorHAnsi"/>
          <w:sz w:val="24"/>
          <w:szCs w:val="24"/>
        </w:rPr>
        <w:t>i</w:t>
      </w:r>
      <w:r w:rsidRPr="00B605C5">
        <w:rPr>
          <w:rFonts w:asciiTheme="minorHAnsi" w:hAnsiTheme="minorHAnsi"/>
          <w:spacing w:val="1"/>
          <w:sz w:val="24"/>
          <w:szCs w:val="24"/>
        </w:rPr>
        <w:t>n</w:t>
      </w:r>
      <w:r w:rsidRPr="00B605C5">
        <w:rPr>
          <w:rFonts w:asciiTheme="minorHAnsi" w:hAnsiTheme="minorHAnsi"/>
          <w:sz w:val="24"/>
          <w:szCs w:val="24"/>
        </w:rPr>
        <w:t>g</w:t>
      </w:r>
      <w:r w:rsidRPr="00B605C5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B605C5">
        <w:rPr>
          <w:rFonts w:asciiTheme="minorHAnsi" w:hAnsiTheme="minorHAnsi"/>
          <w:sz w:val="24"/>
          <w:szCs w:val="24"/>
        </w:rPr>
        <w:t>t</w:t>
      </w:r>
      <w:r w:rsidRPr="00B605C5">
        <w:rPr>
          <w:rFonts w:asciiTheme="minorHAnsi" w:hAnsiTheme="minorHAnsi"/>
          <w:spacing w:val="1"/>
          <w:sz w:val="24"/>
          <w:szCs w:val="24"/>
        </w:rPr>
        <w:t>h</w:t>
      </w:r>
      <w:r w:rsidRPr="00B605C5">
        <w:rPr>
          <w:rFonts w:asciiTheme="minorHAnsi" w:hAnsiTheme="minorHAnsi"/>
          <w:sz w:val="24"/>
          <w:szCs w:val="24"/>
        </w:rPr>
        <w:t>e</w:t>
      </w:r>
      <w:r w:rsidRPr="00B605C5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B605C5">
        <w:rPr>
          <w:rFonts w:asciiTheme="minorHAnsi" w:hAnsiTheme="minorHAnsi"/>
          <w:spacing w:val="1"/>
          <w:sz w:val="24"/>
          <w:szCs w:val="24"/>
        </w:rPr>
        <w:t>A</w:t>
      </w:r>
      <w:r w:rsidRPr="00B605C5">
        <w:rPr>
          <w:rFonts w:asciiTheme="minorHAnsi" w:hAnsiTheme="minorHAnsi"/>
          <w:sz w:val="24"/>
          <w:szCs w:val="24"/>
        </w:rPr>
        <w:t>f</w:t>
      </w:r>
      <w:r w:rsidRPr="00B605C5">
        <w:rPr>
          <w:rFonts w:asciiTheme="minorHAnsi" w:hAnsiTheme="minorHAnsi"/>
          <w:spacing w:val="1"/>
          <w:sz w:val="24"/>
          <w:szCs w:val="24"/>
        </w:rPr>
        <w:t>gh</w:t>
      </w:r>
      <w:r w:rsidRPr="00B605C5">
        <w:rPr>
          <w:rFonts w:asciiTheme="minorHAnsi" w:hAnsiTheme="minorHAnsi"/>
          <w:sz w:val="24"/>
          <w:szCs w:val="24"/>
        </w:rPr>
        <w:t>an</w:t>
      </w:r>
      <w:r w:rsidRPr="00B605C5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B605C5">
        <w:rPr>
          <w:rFonts w:asciiTheme="minorHAnsi" w:hAnsiTheme="minorHAnsi"/>
          <w:spacing w:val="1"/>
          <w:sz w:val="24"/>
          <w:szCs w:val="24"/>
        </w:rPr>
        <w:t>Cu</w:t>
      </w:r>
      <w:r w:rsidRPr="00B605C5">
        <w:rPr>
          <w:rFonts w:asciiTheme="minorHAnsi" w:hAnsiTheme="minorHAnsi"/>
          <w:sz w:val="24"/>
          <w:szCs w:val="24"/>
        </w:rPr>
        <w:t>lt</w:t>
      </w:r>
      <w:r w:rsidRPr="00B605C5">
        <w:rPr>
          <w:rFonts w:asciiTheme="minorHAnsi" w:hAnsiTheme="minorHAnsi"/>
          <w:spacing w:val="1"/>
          <w:sz w:val="24"/>
          <w:szCs w:val="24"/>
        </w:rPr>
        <w:t>u</w:t>
      </w:r>
      <w:r w:rsidRPr="00B605C5">
        <w:rPr>
          <w:rFonts w:asciiTheme="minorHAnsi" w:hAnsiTheme="minorHAnsi"/>
          <w:sz w:val="24"/>
          <w:szCs w:val="24"/>
        </w:rPr>
        <w:t>ral</w:t>
      </w:r>
      <w:r w:rsidRPr="00B605C5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B605C5">
        <w:rPr>
          <w:rFonts w:asciiTheme="minorHAnsi" w:hAnsiTheme="minorHAnsi"/>
          <w:spacing w:val="1"/>
          <w:sz w:val="24"/>
          <w:szCs w:val="24"/>
        </w:rPr>
        <w:t>Cod</w:t>
      </w:r>
      <w:r w:rsidRPr="00B605C5">
        <w:rPr>
          <w:rFonts w:asciiTheme="minorHAnsi" w:hAnsiTheme="minorHAnsi"/>
          <w:sz w:val="24"/>
          <w:szCs w:val="24"/>
        </w:rPr>
        <w:t>e.</w:t>
      </w:r>
      <w:r w:rsidRPr="00B605C5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B605C5">
        <w:rPr>
          <w:rFonts w:asciiTheme="minorHAnsi" w:hAnsiTheme="minorHAnsi"/>
          <w:i/>
          <w:iCs/>
          <w:sz w:val="24"/>
          <w:szCs w:val="24"/>
        </w:rPr>
        <w:t>I</w:t>
      </w:r>
      <w:r w:rsidRPr="00B605C5">
        <w:rPr>
          <w:rFonts w:asciiTheme="minorHAnsi" w:hAnsiTheme="minorHAnsi"/>
          <w:i/>
          <w:iCs/>
          <w:spacing w:val="1"/>
          <w:sz w:val="24"/>
          <w:szCs w:val="24"/>
        </w:rPr>
        <w:t>n</w:t>
      </w:r>
      <w:r w:rsidRPr="00B605C5">
        <w:rPr>
          <w:rFonts w:asciiTheme="minorHAnsi" w:hAnsiTheme="minorHAnsi"/>
          <w:i/>
          <w:iCs/>
          <w:sz w:val="24"/>
          <w:szCs w:val="24"/>
        </w:rPr>
        <w:t>terc</w:t>
      </w:r>
      <w:r w:rsidRPr="00B605C5">
        <w:rPr>
          <w:rFonts w:asciiTheme="minorHAnsi" w:hAnsiTheme="minorHAnsi"/>
          <w:i/>
          <w:iCs/>
          <w:spacing w:val="1"/>
          <w:sz w:val="24"/>
          <w:szCs w:val="24"/>
        </w:rPr>
        <w:t>u</w:t>
      </w:r>
      <w:r w:rsidRPr="00B605C5">
        <w:rPr>
          <w:rFonts w:asciiTheme="minorHAnsi" w:hAnsiTheme="minorHAnsi"/>
          <w:i/>
          <w:iCs/>
          <w:sz w:val="24"/>
          <w:szCs w:val="24"/>
        </w:rPr>
        <w:t>lt</w:t>
      </w:r>
      <w:r w:rsidRPr="00B605C5">
        <w:rPr>
          <w:rFonts w:asciiTheme="minorHAnsi" w:hAnsiTheme="minorHAnsi"/>
          <w:i/>
          <w:iCs/>
          <w:spacing w:val="1"/>
          <w:sz w:val="24"/>
          <w:szCs w:val="24"/>
        </w:rPr>
        <w:t>u</w:t>
      </w:r>
      <w:r w:rsidRPr="00B605C5">
        <w:rPr>
          <w:rFonts w:asciiTheme="minorHAnsi" w:hAnsiTheme="minorHAnsi"/>
          <w:i/>
          <w:iCs/>
          <w:sz w:val="24"/>
          <w:szCs w:val="24"/>
        </w:rPr>
        <w:t>r</w:t>
      </w:r>
      <w:r w:rsidRPr="00B605C5">
        <w:rPr>
          <w:rFonts w:asciiTheme="minorHAnsi" w:hAnsiTheme="minorHAnsi"/>
          <w:i/>
          <w:iCs/>
          <w:spacing w:val="1"/>
          <w:sz w:val="24"/>
          <w:szCs w:val="24"/>
        </w:rPr>
        <w:t>a</w:t>
      </w:r>
      <w:r w:rsidRPr="00B605C5">
        <w:rPr>
          <w:rFonts w:asciiTheme="minorHAnsi" w:hAnsiTheme="minorHAnsi"/>
          <w:i/>
          <w:iCs/>
          <w:sz w:val="24"/>
          <w:szCs w:val="24"/>
        </w:rPr>
        <w:t>l</w:t>
      </w:r>
      <w:r w:rsidRPr="00B605C5">
        <w:rPr>
          <w:rFonts w:asciiTheme="minorHAnsi" w:hAnsiTheme="minorHAnsi"/>
          <w:i/>
          <w:iCs/>
          <w:spacing w:val="30"/>
          <w:sz w:val="24"/>
          <w:szCs w:val="24"/>
        </w:rPr>
        <w:t xml:space="preserve"> </w:t>
      </w:r>
      <w:r w:rsidR="00BE4C54">
        <w:rPr>
          <w:rFonts w:asciiTheme="minorHAnsi" w:hAnsiTheme="minorHAnsi"/>
          <w:i/>
          <w:iCs/>
          <w:spacing w:val="30"/>
          <w:sz w:val="24"/>
          <w:szCs w:val="24"/>
        </w:rPr>
        <w:tab/>
      </w:r>
      <w:r w:rsidRPr="00B605C5">
        <w:rPr>
          <w:rFonts w:asciiTheme="minorHAnsi" w:hAnsiTheme="minorHAnsi"/>
          <w:i/>
          <w:iCs/>
          <w:spacing w:val="2"/>
          <w:sz w:val="24"/>
          <w:szCs w:val="24"/>
        </w:rPr>
        <w:t>M</w:t>
      </w:r>
      <w:r w:rsidRPr="00B605C5">
        <w:rPr>
          <w:rFonts w:asciiTheme="minorHAnsi" w:hAnsiTheme="minorHAnsi"/>
          <w:i/>
          <w:iCs/>
          <w:spacing w:val="1"/>
          <w:sz w:val="24"/>
          <w:szCs w:val="24"/>
        </w:rPr>
        <w:t>anag</w:t>
      </w:r>
      <w:r w:rsidRPr="00B605C5">
        <w:rPr>
          <w:rFonts w:asciiTheme="minorHAnsi" w:hAnsiTheme="minorHAnsi"/>
          <w:i/>
          <w:iCs/>
          <w:sz w:val="24"/>
          <w:szCs w:val="24"/>
        </w:rPr>
        <w:t>e</w:t>
      </w:r>
      <w:r w:rsidRPr="00B605C5">
        <w:rPr>
          <w:rFonts w:asciiTheme="minorHAnsi" w:hAnsiTheme="minorHAnsi"/>
          <w:i/>
          <w:iCs/>
          <w:spacing w:val="1"/>
          <w:sz w:val="24"/>
          <w:szCs w:val="24"/>
        </w:rPr>
        <w:t>m</w:t>
      </w:r>
      <w:r w:rsidRPr="00B605C5">
        <w:rPr>
          <w:rFonts w:asciiTheme="minorHAnsi" w:hAnsiTheme="minorHAnsi"/>
          <w:i/>
          <w:iCs/>
          <w:sz w:val="24"/>
          <w:szCs w:val="24"/>
        </w:rPr>
        <w:t>e</w:t>
      </w:r>
      <w:r w:rsidRPr="00B605C5">
        <w:rPr>
          <w:rFonts w:asciiTheme="minorHAnsi" w:hAnsiTheme="minorHAnsi"/>
          <w:i/>
          <w:iCs/>
          <w:spacing w:val="1"/>
          <w:sz w:val="24"/>
          <w:szCs w:val="24"/>
        </w:rPr>
        <w:t>n</w:t>
      </w:r>
      <w:r w:rsidRPr="00B605C5">
        <w:rPr>
          <w:rFonts w:asciiTheme="minorHAnsi" w:hAnsiTheme="minorHAnsi"/>
          <w:i/>
          <w:iCs/>
          <w:sz w:val="24"/>
          <w:szCs w:val="24"/>
        </w:rPr>
        <w:t>t</w:t>
      </w:r>
      <w:r w:rsidRPr="00B605C5">
        <w:rPr>
          <w:rFonts w:asciiTheme="minorHAnsi" w:hAnsiTheme="minorHAnsi"/>
          <w:i/>
          <w:iCs/>
          <w:spacing w:val="30"/>
          <w:sz w:val="24"/>
          <w:szCs w:val="24"/>
        </w:rPr>
        <w:t xml:space="preserve"> </w:t>
      </w:r>
      <w:r w:rsidRPr="00B605C5">
        <w:rPr>
          <w:rFonts w:asciiTheme="minorHAnsi" w:hAnsiTheme="minorHAnsi"/>
          <w:i/>
          <w:iCs/>
          <w:spacing w:val="1"/>
          <w:sz w:val="24"/>
          <w:szCs w:val="24"/>
        </w:rPr>
        <w:t>Qua</w:t>
      </w:r>
      <w:r w:rsidRPr="00B605C5">
        <w:rPr>
          <w:rFonts w:asciiTheme="minorHAnsi" w:hAnsiTheme="minorHAnsi"/>
          <w:i/>
          <w:iCs/>
          <w:sz w:val="24"/>
          <w:szCs w:val="24"/>
        </w:rPr>
        <w:t>rterly</w:t>
      </w:r>
      <w:r w:rsidRPr="00B605C5">
        <w:rPr>
          <w:rFonts w:asciiTheme="minorHAnsi" w:hAnsiTheme="minorHAnsi"/>
          <w:i/>
          <w:iCs/>
          <w:spacing w:val="31"/>
          <w:sz w:val="24"/>
          <w:szCs w:val="24"/>
        </w:rPr>
        <w:t xml:space="preserve"> </w:t>
      </w:r>
      <w:r w:rsidRPr="00B605C5">
        <w:rPr>
          <w:rFonts w:asciiTheme="minorHAnsi" w:hAnsiTheme="minorHAnsi"/>
          <w:sz w:val="24"/>
          <w:szCs w:val="24"/>
        </w:rPr>
        <w:t>(I</w:t>
      </w:r>
      <w:r w:rsidRPr="00B605C5">
        <w:rPr>
          <w:rFonts w:asciiTheme="minorHAnsi" w:hAnsiTheme="minorHAnsi"/>
          <w:spacing w:val="1"/>
          <w:sz w:val="24"/>
          <w:szCs w:val="24"/>
        </w:rPr>
        <w:t>n</w:t>
      </w:r>
      <w:r w:rsidRPr="00B605C5">
        <w:rPr>
          <w:rFonts w:asciiTheme="minorHAnsi" w:hAnsiTheme="minorHAnsi"/>
          <w:sz w:val="24"/>
          <w:szCs w:val="24"/>
        </w:rPr>
        <w:t>terc</w:t>
      </w:r>
      <w:r w:rsidRPr="00B605C5">
        <w:rPr>
          <w:rFonts w:asciiTheme="minorHAnsi" w:hAnsiTheme="minorHAnsi"/>
          <w:spacing w:val="1"/>
          <w:sz w:val="24"/>
          <w:szCs w:val="24"/>
        </w:rPr>
        <w:t>u</w:t>
      </w:r>
      <w:r w:rsidRPr="00B605C5">
        <w:rPr>
          <w:rFonts w:asciiTheme="minorHAnsi" w:hAnsiTheme="minorHAnsi"/>
          <w:sz w:val="24"/>
          <w:szCs w:val="24"/>
        </w:rPr>
        <w:t>lt</w:t>
      </w:r>
      <w:r w:rsidRPr="00B605C5">
        <w:rPr>
          <w:rFonts w:asciiTheme="minorHAnsi" w:hAnsiTheme="minorHAnsi"/>
          <w:spacing w:val="1"/>
          <w:sz w:val="24"/>
          <w:szCs w:val="24"/>
        </w:rPr>
        <w:t>u</w:t>
      </w:r>
      <w:r w:rsidRPr="00B605C5">
        <w:rPr>
          <w:rFonts w:asciiTheme="minorHAnsi" w:hAnsiTheme="minorHAnsi"/>
          <w:sz w:val="24"/>
          <w:szCs w:val="24"/>
        </w:rPr>
        <w:t>ral</w:t>
      </w:r>
      <w:r w:rsidRPr="00B605C5">
        <w:rPr>
          <w:rFonts w:asciiTheme="minorHAnsi" w:hAnsiTheme="minorHAnsi"/>
          <w:w w:val="103"/>
          <w:sz w:val="24"/>
          <w:szCs w:val="24"/>
        </w:rPr>
        <w:t xml:space="preserve"> </w:t>
      </w:r>
      <w:r w:rsidRPr="00B605C5">
        <w:rPr>
          <w:rFonts w:asciiTheme="minorHAnsi" w:hAnsiTheme="minorHAnsi"/>
          <w:spacing w:val="2"/>
          <w:sz w:val="24"/>
          <w:szCs w:val="24"/>
        </w:rPr>
        <w:t>M</w:t>
      </w:r>
      <w:r w:rsidRPr="00B605C5">
        <w:rPr>
          <w:rFonts w:asciiTheme="minorHAnsi" w:hAnsiTheme="minorHAnsi"/>
          <w:sz w:val="24"/>
          <w:szCs w:val="24"/>
        </w:rPr>
        <w:t>a</w:t>
      </w:r>
      <w:r w:rsidRPr="00B605C5">
        <w:rPr>
          <w:rFonts w:asciiTheme="minorHAnsi" w:hAnsiTheme="minorHAnsi"/>
          <w:spacing w:val="1"/>
          <w:sz w:val="24"/>
          <w:szCs w:val="24"/>
        </w:rPr>
        <w:t>n</w:t>
      </w:r>
      <w:r w:rsidRPr="00B605C5">
        <w:rPr>
          <w:rFonts w:asciiTheme="minorHAnsi" w:hAnsiTheme="minorHAnsi"/>
          <w:sz w:val="24"/>
          <w:szCs w:val="24"/>
        </w:rPr>
        <w:t>a</w:t>
      </w:r>
      <w:r w:rsidRPr="00B605C5">
        <w:rPr>
          <w:rFonts w:asciiTheme="minorHAnsi" w:hAnsiTheme="minorHAnsi"/>
          <w:spacing w:val="1"/>
          <w:sz w:val="24"/>
          <w:szCs w:val="24"/>
        </w:rPr>
        <w:t>g</w:t>
      </w:r>
      <w:r w:rsidRPr="00B605C5">
        <w:rPr>
          <w:rFonts w:asciiTheme="minorHAnsi" w:hAnsiTheme="minorHAnsi"/>
          <w:sz w:val="24"/>
          <w:szCs w:val="24"/>
        </w:rPr>
        <w:t>e</w:t>
      </w:r>
      <w:r w:rsidRPr="00B605C5">
        <w:rPr>
          <w:rFonts w:asciiTheme="minorHAnsi" w:hAnsiTheme="minorHAnsi"/>
          <w:spacing w:val="2"/>
          <w:sz w:val="24"/>
          <w:szCs w:val="24"/>
        </w:rPr>
        <w:t>m</w:t>
      </w:r>
      <w:r w:rsidRPr="00B605C5">
        <w:rPr>
          <w:rFonts w:asciiTheme="minorHAnsi" w:hAnsiTheme="minorHAnsi"/>
          <w:sz w:val="24"/>
          <w:szCs w:val="24"/>
        </w:rPr>
        <w:t>e</w:t>
      </w:r>
      <w:r w:rsidRPr="00B605C5">
        <w:rPr>
          <w:rFonts w:asciiTheme="minorHAnsi" w:hAnsiTheme="minorHAnsi"/>
          <w:spacing w:val="1"/>
          <w:sz w:val="24"/>
          <w:szCs w:val="24"/>
        </w:rPr>
        <w:t>n</w:t>
      </w:r>
      <w:r w:rsidRPr="00B605C5">
        <w:rPr>
          <w:rFonts w:asciiTheme="minorHAnsi" w:hAnsiTheme="minorHAnsi"/>
          <w:sz w:val="24"/>
          <w:szCs w:val="24"/>
        </w:rPr>
        <w:t>t</w:t>
      </w:r>
      <w:r w:rsidRPr="00B605C5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B605C5">
        <w:rPr>
          <w:rFonts w:asciiTheme="minorHAnsi" w:hAnsiTheme="minorHAnsi"/>
          <w:sz w:val="24"/>
          <w:szCs w:val="24"/>
        </w:rPr>
        <w:t>I</w:t>
      </w:r>
      <w:r w:rsidRPr="00B605C5">
        <w:rPr>
          <w:rFonts w:asciiTheme="minorHAnsi" w:hAnsiTheme="minorHAnsi"/>
          <w:spacing w:val="1"/>
          <w:sz w:val="24"/>
          <w:szCs w:val="24"/>
        </w:rPr>
        <w:t>n</w:t>
      </w:r>
      <w:r w:rsidRPr="00B605C5">
        <w:rPr>
          <w:rFonts w:asciiTheme="minorHAnsi" w:hAnsiTheme="minorHAnsi"/>
          <w:sz w:val="24"/>
          <w:szCs w:val="24"/>
        </w:rPr>
        <w:t>stit</w:t>
      </w:r>
      <w:r w:rsidRPr="00B605C5">
        <w:rPr>
          <w:rFonts w:asciiTheme="minorHAnsi" w:hAnsiTheme="minorHAnsi"/>
          <w:spacing w:val="1"/>
          <w:sz w:val="24"/>
          <w:szCs w:val="24"/>
        </w:rPr>
        <w:t>u</w:t>
      </w:r>
      <w:r w:rsidRPr="00B605C5">
        <w:rPr>
          <w:rFonts w:asciiTheme="minorHAnsi" w:hAnsiTheme="minorHAnsi"/>
          <w:sz w:val="24"/>
          <w:szCs w:val="24"/>
        </w:rPr>
        <w:t>te),</w:t>
      </w:r>
      <w:r w:rsidRPr="00B605C5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B605C5">
        <w:rPr>
          <w:rFonts w:asciiTheme="minorHAnsi" w:hAnsiTheme="minorHAnsi"/>
          <w:spacing w:val="1"/>
          <w:sz w:val="24"/>
          <w:szCs w:val="24"/>
        </w:rPr>
        <w:t>S</w:t>
      </w:r>
      <w:r w:rsidRPr="00B605C5">
        <w:rPr>
          <w:rFonts w:asciiTheme="minorHAnsi" w:hAnsiTheme="minorHAnsi"/>
          <w:sz w:val="24"/>
          <w:szCs w:val="24"/>
        </w:rPr>
        <w:t>c</w:t>
      </w:r>
      <w:r w:rsidRPr="00B605C5">
        <w:rPr>
          <w:rFonts w:asciiTheme="minorHAnsi" w:hAnsiTheme="minorHAnsi"/>
          <w:spacing w:val="1"/>
          <w:sz w:val="24"/>
          <w:szCs w:val="24"/>
        </w:rPr>
        <w:t>hoo</w:t>
      </w:r>
      <w:r w:rsidRPr="00B605C5">
        <w:rPr>
          <w:rFonts w:asciiTheme="minorHAnsi" w:hAnsiTheme="minorHAnsi"/>
          <w:sz w:val="24"/>
          <w:szCs w:val="24"/>
        </w:rPr>
        <w:t>l</w:t>
      </w:r>
      <w:r w:rsidRPr="00B605C5">
        <w:rPr>
          <w:rFonts w:asciiTheme="minorHAnsi" w:hAnsiTheme="minorHAnsi"/>
          <w:spacing w:val="31"/>
          <w:sz w:val="24"/>
          <w:szCs w:val="24"/>
        </w:rPr>
        <w:t xml:space="preserve"> </w:t>
      </w:r>
      <w:r w:rsidR="00BE4C54">
        <w:rPr>
          <w:rFonts w:asciiTheme="minorHAnsi" w:hAnsiTheme="minorHAnsi"/>
          <w:spacing w:val="31"/>
          <w:sz w:val="24"/>
          <w:szCs w:val="24"/>
        </w:rPr>
        <w:tab/>
      </w:r>
      <w:r w:rsidRPr="00B605C5">
        <w:rPr>
          <w:rFonts w:asciiTheme="minorHAnsi" w:hAnsiTheme="minorHAnsi"/>
          <w:spacing w:val="1"/>
          <w:sz w:val="24"/>
          <w:szCs w:val="24"/>
        </w:rPr>
        <w:t>o</w:t>
      </w:r>
      <w:r w:rsidRPr="00B605C5">
        <w:rPr>
          <w:rFonts w:asciiTheme="minorHAnsi" w:hAnsiTheme="minorHAnsi"/>
          <w:sz w:val="24"/>
          <w:szCs w:val="24"/>
        </w:rPr>
        <w:t>f</w:t>
      </w:r>
      <w:r w:rsidRPr="00B605C5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B605C5">
        <w:rPr>
          <w:rFonts w:asciiTheme="minorHAnsi" w:hAnsiTheme="minorHAnsi"/>
          <w:sz w:val="24"/>
          <w:szCs w:val="24"/>
        </w:rPr>
        <w:t>I</w:t>
      </w:r>
      <w:r w:rsidRPr="00B605C5">
        <w:rPr>
          <w:rFonts w:asciiTheme="minorHAnsi" w:hAnsiTheme="minorHAnsi"/>
          <w:spacing w:val="1"/>
          <w:sz w:val="24"/>
          <w:szCs w:val="24"/>
        </w:rPr>
        <w:t>n</w:t>
      </w:r>
      <w:r w:rsidRPr="00B605C5">
        <w:rPr>
          <w:rFonts w:asciiTheme="minorHAnsi" w:hAnsiTheme="minorHAnsi"/>
          <w:sz w:val="24"/>
          <w:szCs w:val="24"/>
        </w:rPr>
        <w:t>ter</w:t>
      </w:r>
      <w:r w:rsidRPr="00B605C5">
        <w:rPr>
          <w:rFonts w:asciiTheme="minorHAnsi" w:hAnsiTheme="minorHAnsi"/>
          <w:spacing w:val="1"/>
          <w:sz w:val="24"/>
          <w:szCs w:val="24"/>
        </w:rPr>
        <w:t>n</w:t>
      </w:r>
      <w:r w:rsidRPr="00B605C5">
        <w:rPr>
          <w:rFonts w:asciiTheme="minorHAnsi" w:hAnsiTheme="minorHAnsi"/>
          <w:sz w:val="24"/>
          <w:szCs w:val="24"/>
        </w:rPr>
        <w:t>ati</w:t>
      </w:r>
      <w:r w:rsidRPr="00B605C5">
        <w:rPr>
          <w:rFonts w:asciiTheme="minorHAnsi" w:hAnsiTheme="minorHAnsi"/>
          <w:spacing w:val="1"/>
          <w:sz w:val="24"/>
          <w:szCs w:val="24"/>
        </w:rPr>
        <w:t>on</w:t>
      </w:r>
      <w:r w:rsidRPr="00B605C5">
        <w:rPr>
          <w:rFonts w:asciiTheme="minorHAnsi" w:hAnsiTheme="minorHAnsi"/>
          <w:sz w:val="24"/>
          <w:szCs w:val="24"/>
        </w:rPr>
        <w:t>al</w:t>
      </w:r>
      <w:r w:rsidRPr="00B605C5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B605C5">
        <w:rPr>
          <w:rFonts w:asciiTheme="minorHAnsi" w:hAnsiTheme="minorHAnsi"/>
          <w:spacing w:val="1"/>
          <w:sz w:val="24"/>
          <w:szCs w:val="24"/>
        </w:rPr>
        <w:t>S</w:t>
      </w:r>
      <w:r w:rsidRPr="00B605C5">
        <w:rPr>
          <w:rFonts w:asciiTheme="minorHAnsi" w:hAnsiTheme="minorHAnsi"/>
          <w:sz w:val="24"/>
          <w:szCs w:val="24"/>
        </w:rPr>
        <w:t>er</w:t>
      </w:r>
      <w:r w:rsidRPr="00B605C5">
        <w:rPr>
          <w:rFonts w:asciiTheme="minorHAnsi" w:hAnsiTheme="minorHAnsi"/>
          <w:spacing w:val="1"/>
          <w:sz w:val="24"/>
          <w:szCs w:val="24"/>
        </w:rPr>
        <w:t>v</w:t>
      </w:r>
      <w:r w:rsidRPr="00B605C5">
        <w:rPr>
          <w:rFonts w:asciiTheme="minorHAnsi" w:hAnsiTheme="minorHAnsi"/>
          <w:sz w:val="24"/>
          <w:szCs w:val="24"/>
        </w:rPr>
        <w:t>ice</w:t>
      </w:r>
      <w:r w:rsidRPr="00B605C5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B605C5">
        <w:rPr>
          <w:rFonts w:asciiTheme="minorHAnsi" w:hAnsiTheme="minorHAnsi"/>
          <w:sz w:val="24"/>
          <w:szCs w:val="24"/>
        </w:rPr>
        <w:t>(</w:t>
      </w:r>
      <w:r w:rsidRPr="00B605C5">
        <w:rPr>
          <w:rFonts w:asciiTheme="minorHAnsi" w:hAnsiTheme="minorHAnsi"/>
          <w:spacing w:val="1"/>
          <w:sz w:val="24"/>
          <w:szCs w:val="24"/>
        </w:rPr>
        <w:t>S</w:t>
      </w:r>
      <w:r w:rsidRPr="00B605C5">
        <w:rPr>
          <w:rFonts w:asciiTheme="minorHAnsi" w:hAnsiTheme="minorHAnsi"/>
          <w:sz w:val="24"/>
          <w:szCs w:val="24"/>
        </w:rPr>
        <w:t>I</w:t>
      </w:r>
      <w:r w:rsidRPr="00B605C5">
        <w:rPr>
          <w:rFonts w:asciiTheme="minorHAnsi" w:hAnsiTheme="minorHAnsi"/>
          <w:spacing w:val="1"/>
          <w:sz w:val="24"/>
          <w:szCs w:val="24"/>
        </w:rPr>
        <w:t>S</w:t>
      </w:r>
      <w:r w:rsidRPr="00B605C5">
        <w:rPr>
          <w:rFonts w:asciiTheme="minorHAnsi" w:hAnsiTheme="minorHAnsi"/>
          <w:sz w:val="24"/>
          <w:szCs w:val="24"/>
        </w:rPr>
        <w:t>),</w:t>
      </w:r>
      <w:r w:rsidRPr="00B605C5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B605C5">
        <w:rPr>
          <w:rFonts w:asciiTheme="minorHAnsi" w:hAnsiTheme="minorHAnsi"/>
          <w:spacing w:val="1"/>
          <w:sz w:val="24"/>
          <w:szCs w:val="24"/>
        </w:rPr>
        <w:t>A</w:t>
      </w:r>
      <w:r w:rsidRPr="00B605C5">
        <w:rPr>
          <w:rFonts w:asciiTheme="minorHAnsi" w:hAnsiTheme="minorHAnsi"/>
          <w:spacing w:val="2"/>
          <w:sz w:val="24"/>
          <w:szCs w:val="24"/>
        </w:rPr>
        <w:t>m</w:t>
      </w:r>
      <w:r w:rsidRPr="00B605C5">
        <w:rPr>
          <w:rFonts w:asciiTheme="minorHAnsi" w:hAnsiTheme="minorHAnsi"/>
          <w:sz w:val="24"/>
          <w:szCs w:val="24"/>
        </w:rPr>
        <w:t>erican</w:t>
      </w:r>
      <w:r w:rsidRPr="00B605C5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B605C5">
        <w:rPr>
          <w:rFonts w:asciiTheme="minorHAnsi" w:hAnsiTheme="minorHAnsi"/>
          <w:spacing w:val="1"/>
          <w:sz w:val="24"/>
          <w:szCs w:val="24"/>
        </w:rPr>
        <w:t>Un</w:t>
      </w:r>
      <w:r w:rsidRPr="00B605C5">
        <w:rPr>
          <w:rFonts w:asciiTheme="minorHAnsi" w:hAnsiTheme="minorHAnsi"/>
          <w:sz w:val="24"/>
          <w:szCs w:val="24"/>
        </w:rPr>
        <w:t>i</w:t>
      </w:r>
      <w:r w:rsidRPr="00B605C5">
        <w:rPr>
          <w:rFonts w:asciiTheme="minorHAnsi" w:hAnsiTheme="minorHAnsi"/>
          <w:spacing w:val="1"/>
          <w:sz w:val="24"/>
          <w:szCs w:val="24"/>
        </w:rPr>
        <w:t>v</w:t>
      </w:r>
      <w:r w:rsidRPr="00B605C5">
        <w:rPr>
          <w:rFonts w:asciiTheme="minorHAnsi" w:hAnsiTheme="minorHAnsi"/>
          <w:sz w:val="24"/>
          <w:szCs w:val="24"/>
        </w:rPr>
        <w:t>ersit</w:t>
      </w:r>
      <w:r w:rsidRPr="00B605C5">
        <w:rPr>
          <w:rFonts w:asciiTheme="minorHAnsi" w:hAnsiTheme="minorHAnsi"/>
          <w:spacing w:val="1"/>
          <w:sz w:val="24"/>
          <w:szCs w:val="24"/>
        </w:rPr>
        <w:t>y</w:t>
      </w:r>
      <w:r w:rsidRPr="00B605C5">
        <w:rPr>
          <w:rFonts w:asciiTheme="minorHAnsi" w:hAnsiTheme="minorHAnsi"/>
          <w:sz w:val="24"/>
          <w:szCs w:val="24"/>
        </w:rPr>
        <w:t>,</w:t>
      </w:r>
      <w:r w:rsidRPr="00B605C5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B605C5">
        <w:rPr>
          <w:rFonts w:asciiTheme="minorHAnsi" w:hAnsiTheme="minorHAnsi"/>
          <w:spacing w:val="2"/>
          <w:sz w:val="24"/>
          <w:szCs w:val="24"/>
        </w:rPr>
        <w:t>W</w:t>
      </w:r>
      <w:r w:rsidRPr="00B605C5">
        <w:rPr>
          <w:rFonts w:asciiTheme="minorHAnsi" w:hAnsiTheme="minorHAnsi"/>
          <w:sz w:val="24"/>
          <w:szCs w:val="24"/>
        </w:rPr>
        <w:t>as</w:t>
      </w:r>
      <w:r w:rsidRPr="00B605C5">
        <w:rPr>
          <w:rFonts w:asciiTheme="minorHAnsi" w:hAnsiTheme="minorHAnsi"/>
          <w:spacing w:val="1"/>
          <w:sz w:val="24"/>
          <w:szCs w:val="24"/>
        </w:rPr>
        <w:t>h</w:t>
      </w:r>
      <w:r w:rsidRPr="00B605C5">
        <w:rPr>
          <w:rFonts w:asciiTheme="minorHAnsi" w:hAnsiTheme="minorHAnsi"/>
          <w:sz w:val="24"/>
          <w:szCs w:val="24"/>
        </w:rPr>
        <w:t>i</w:t>
      </w:r>
      <w:r w:rsidRPr="00B605C5">
        <w:rPr>
          <w:rFonts w:asciiTheme="minorHAnsi" w:hAnsiTheme="minorHAnsi"/>
          <w:spacing w:val="1"/>
          <w:sz w:val="24"/>
          <w:szCs w:val="24"/>
        </w:rPr>
        <w:t>ng</w:t>
      </w:r>
      <w:r w:rsidRPr="00B605C5">
        <w:rPr>
          <w:rFonts w:asciiTheme="minorHAnsi" w:hAnsiTheme="minorHAnsi"/>
          <w:sz w:val="24"/>
          <w:szCs w:val="24"/>
        </w:rPr>
        <w:t>t</w:t>
      </w:r>
      <w:r w:rsidRPr="00B605C5">
        <w:rPr>
          <w:rFonts w:asciiTheme="minorHAnsi" w:hAnsiTheme="minorHAnsi"/>
          <w:spacing w:val="1"/>
          <w:sz w:val="24"/>
          <w:szCs w:val="24"/>
        </w:rPr>
        <w:t>on</w:t>
      </w:r>
      <w:r w:rsidRPr="00B605C5">
        <w:rPr>
          <w:rFonts w:asciiTheme="minorHAnsi" w:hAnsiTheme="minorHAnsi"/>
          <w:sz w:val="24"/>
          <w:szCs w:val="24"/>
        </w:rPr>
        <w:t>,</w:t>
      </w:r>
      <w:r w:rsidRPr="00B605C5">
        <w:rPr>
          <w:rFonts w:asciiTheme="minorHAnsi" w:hAnsiTheme="minorHAnsi"/>
          <w:w w:val="102"/>
          <w:sz w:val="24"/>
          <w:szCs w:val="24"/>
        </w:rPr>
        <w:t xml:space="preserve"> </w:t>
      </w:r>
      <w:r w:rsidRPr="00B605C5">
        <w:rPr>
          <w:rFonts w:asciiTheme="minorHAnsi" w:hAnsiTheme="minorHAnsi"/>
          <w:spacing w:val="1"/>
          <w:sz w:val="24"/>
          <w:szCs w:val="24"/>
        </w:rPr>
        <w:t>D</w:t>
      </w:r>
      <w:r w:rsidRPr="00B605C5">
        <w:rPr>
          <w:rFonts w:asciiTheme="minorHAnsi" w:hAnsiTheme="minorHAnsi"/>
          <w:sz w:val="24"/>
          <w:szCs w:val="24"/>
        </w:rPr>
        <w:t>.</w:t>
      </w:r>
      <w:r w:rsidRPr="00B605C5">
        <w:rPr>
          <w:rFonts w:asciiTheme="minorHAnsi" w:hAnsiTheme="minorHAnsi"/>
          <w:spacing w:val="1"/>
          <w:sz w:val="24"/>
          <w:szCs w:val="24"/>
        </w:rPr>
        <w:t>C</w:t>
      </w:r>
      <w:r w:rsidRPr="00B605C5">
        <w:rPr>
          <w:rFonts w:asciiTheme="minorHAnsi" w:hAnsiTheme="minorHAnsi"/>
          <w:sz w:val="24"/>
          <w:szCs w:val="24"/>
        </w:rPr>
        <w:t>.,</w:t>
      </w:r>
      <w:r w:rsidRPr="00B605C5">
        <w:rPr>
          <w:rFonts w:asciiTheme="minorHAnsi" w:hAnsiTheme="minorHAnsi"/>
          <w:spacing w:val="15"/>
          <w:sz w:val="24"/>
          <w:szCs w:val="24"/>
        </w:rPr>
        <w:t xml:space="preserve"> </w:t>
      </w:r>
      <w:r w:rsidR="00BE4C54">
        <w:rPr>
          <w:rFonts w:asciiTheme="minorHAnsi" w:hAnsiTheme="minorHAnsi"/>
          <w:spacing w:val="15"/>
          <w:sz w:val="24"/>
          <w:szCs w:val="24"/>
        </w:rPr>
        <w:tab/>
      </w:r>
      <w:r w:rsidRPr="00B605C5">
        <w:rPr>
          <w:rFonts w:asciiTheme="minorHAnsi" w:hAnsiTheme="minorHAnsi"/>
          <w:spacing w:val="1"/>
          <w:sz w:val="24"/>
          <w:szCs w:val="24"/>
        </w:rPr>
        <w:t>Vo</w:t>
      </w:r>
      <w:r w:rsidRPr="00B605C5">
        <w:rPr>
          <w:rFonts w:asciiTheme="minorHAnsi" w:hAnsiTheme="minorHAnsi"/>
          <w:sz w:val="24"/>
          <w:szCs w:val="24"/>
        </w:rPr>
        <w:t>l.</w:t>
      </w:r>
      <w:r w:rsidRPr="00B605C5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F670D7">
        <w:rPr>
          <w:rFonts w:asciiTheme="minorHAnsi" w:hAnsiTheme="minorHAnsi"/>
          <w:i/>
          <w:spacing w:val="1"/>
          <w:sz w:val="24"/>
          <w:szCs w:val="24"/>
        </w:rPr>
        <w:t>12</w:t>
      </w:r>
      <w:r w:rsidRPr="00F670D7">
        <w:rPr>
          <w:rFonts w:asciiTheme="minorHAnsi" w:hAnsiTheme="minorHAnsi"/>
          <w:i/>
          <w:sz w:val="24"/>
          <w:szCs w:val="24"/>
        </w:rPr>
        <w:t>(</w:t>
      </w:r>
      <w:r w:rsidRPr="00F670D7">
        <w:rPr>
          <w:rFonts w:asciiTheme="minorHAnsi" w:hAnsiTheme="minorHAnsi"/>
          <w:i/>
          <w:spacing w:val="1"/>
          <w:sz w:val="24"/>
          <w:szCs w:val="24"/>
        </w:rPr>
        <w:t>1)</w:t>
      </w:r>
      <w:r w:rsidRPr="00B605C5">
        <w:rPr>
          <w:rFonts w:asciiTheme="minorHAnsi" w:hAnsiTheme="minorHAnsi"/>
          <w:sz w:val="24"/>
          <w:szCs w:val="24"/>
        </w:rPr>
        <w:t>.</w:t>
      </w:r>
    </w:p>
    <w:p w14:paraId="303487F1" w14:textId="3718F14E" w:rsidR="000B1D85" w:rsidRPr="00B605C5" w:rsidRDefault="000B1D85" w:rsidP="005C3312">
      <w:pPr>
        <w:pStyle w:val="BodyText"/>
        <w:numPr>
          <w:ilvl w:val="0"/>
          <w:numId w:val="1"/>
        </w:numPr>
        <w:kinsoku w:val="0"/>
        <w:overflowPunct w:val="0"/>
        <w:spacing w:after="100" w:line="276" w:lineRule="auto"/>
        <w:ind w:left="478" w:right="189" w:hanging="336"/>
        <w:rPr>
          <w:rFonts w:asciiTheme="minorHAnsi" w:hAnsiTheme="minorHAnsi"/>
          <w:sz w:val="24"/>
          <w:szCs w:val="24"/>
        </w:rPr>
      </w:pPr>
      <w:r w:rsidRPr="00B605C5">
        <w:rPr>
          <w:rFonts w:asciiTheme="minorHAnsi" w:hAnsiTheme="minorHAnsi"/>
          <w:b/>
          <w:sz w:val="24"/>
          <w:szCs w:val="24"/>
        </w:rPr>
        <w:t>Jan, F.</w:t>
      </w:r>
      <w:r w:rsidRPr="00B605C5">
        <w:rPr>
          <w:rFonts w:asciiTheme="minorHAnsi" w:hAnsiTheme="minorHAnsi"/>
          <w:sz w:val="24"/>
          <w:szCs w:val="24"/>
        </w:rPr>
        <w:t xml:space="preserve"> (Fall 2014). Jihadi Publications in Pakistan and Public Perception of </w:t>
      </w:r>
      <w:r w:rsidR="00BE4C54">
        <w:rPr>
          <w:rFonts w:asciiTheme="minorHAnsi" w:hAnsiTheme="minorHAnsi"/>
          <w:sz w:val="24"/>
          <w:szCs w:val="24"/>
        </w:rPr>
        <w:tab/>
      </w:r>
      <w:r w:rsidRPr="00B605C5">
        <w:rPr>
          <w:rFonts w:asciiTheme="minorHAnsi" w:hAnsiTheme="minorHAnsi"/>
          <w:sz w:val="24"/>
          <w:szCs w:val="24"/>
        </w:rPr>
        <w:t xml:space="preserve">Religious Minorities. </w:t>
      </w:r>
      <w:r w:rsidRPr="00B605C5">
        <w:rPr>
          <w:rFonts w:asciiTheme="minorHAnsi" w:hAnsiTheme="minorHAnsi"/>
          <w:i/>
          <w:sz w:val="24"/>
          <w:szCs w:val="24"/>
        </w:rPr>
        <w:t xml:space="preserve">Journal of Humanities and Social Sciences, 21(2), </w:t>
      </w:r>
      <w:r w:rsidR="00BE4C54">
        <w:rPr>
          <w:rFonts w:asciiTheme="minorHAnsi" w:hAnsiTheme="minorHAnsi"/>
          <w:i/>
          <w:sz w:val="24"/>
          <w:szCs w:val="24"/>
        </w:rPr>
        <w:tab/>
      </w:r>
      <w:r w:rsidRPr="00B605C5">
        <w:rPr>
          <w:rFonts w:asciiTheme="minorHAnsi" w:hAnsiTheme="minorHAnsi"/>
          <w:i/>
          <w:sz w:val="24"/>
          <w:szCs w:val="24"/>
        </w:rPr>
        <w:t>69-82.</w:t>
      </w:r>
    </w:p>
    <w:p w14:paraId="6A4FEB4F" w14:textId="12581265" w:rsidR="000B1D85" w:rsidRPr="00B605C5" w:rsidRDefault="000B1D85" w:rsidP="005C3312">
      <w:pPr>
        <w:pStyle w:val="BodyText"/>
        <w:numPr>
          <w:ilvl w:val="0"/>
          <w:numId w:val="1"/>
        </w:numPr>
        <w:tabs>
          <w:tab w:val="left" w:pos="477"/>
        </w:tabs>
        <w:kinsoku w:val="0"/>
        <w:overflowPunct w:val="0"/>
        <w:spacing w:after="100" w:line="276" w:lineRule="auto"/>
        <w:ind w:left="478" w:right="189"/>
        <w:rPr>
          <w:rFonts w:asciiTheme="minorHAnsi" w:hAnsiTheme="minorHAnsi"/>
          <w:sz w:val="24"/>
          <w:szCs w:val="24"/>
        </w:rPr>
      </w:pPr>
      <w:r w:rsidRPr="0048492F">
        <w:rPr>
          <w:rFonts w:asciiTheme="minorHAnsi" w:hAnsiTheme="minorHAnsi"/>
          <w:b/>
          <w:sz w:val="24"/>
          <w:szCs w:val="24"/>
        </w:rPr>
        <w:t>Jan, F.</w:t>
      </w:r>
      <w:r w:rsidRPr="00B605C5">
        <w:rPr>
          <w:rFonts w:asciiTheme="minorHAnsi" w:hAnsiTheme="minorHAnsi"/>
          <w:sz w:val="24"/>
          <w:szCs w:val="24"/>
        </w:rPr>
        <w:t xml:space="preserve"> (2014). Conceptualizing image of the United States in Pakistani </w:t>
      </w:r>
      <w:r w:rsidR="00BE4C54">
        <w:rPr>
          <w:rFonts w:asciiTheme="minorHAnsi" w:hAnsiTheme="minorHAnsi"/>
          <w:sz w:val="24"/>
          <w:szCs w:val="24"/>
        </w:rPr>
        <w:tab/>
      </w:r>
      <w:r w:rsidRPr="00B605C5">
        <w:rPr>
          <w:rFonts w:asciiTheme="minorHAnsi" w:hAnsiTheme="minorHAnsi"/>
          <w:sz w:val="24"/>
          <w:szCs w:val="24"/>
        </w:rPr>
        <w:t xml:space="preserve">print media: A case study of daily The Nation. </w:t>
      </w:r>
      <w:r w:rsidRPr="00B605C5">
        <w:rPr>
          <w:rFonts w:asciiTheme="minorHAnsi" w:hAnsiTheme="minorHAnsi"/>
          <w:i/>
          <w:iCs/>
          <w:sz w:val="24"/>
          <w:szCs w:val="24"/>
        </w:rPr>
        <w:t>Global Media Journal</w:t>
      </w:r>
      <w:r w:rsidRPr="00B605C5">
        <w:rPr>
          <w:rFonts w:asciiTheme="minorHAnsi" w:hAnsiTheme="minorHAnsi"/>
          <w:sz w:val="24"/>
          <w:szCs w:val="24"/>
        </w:rPr>
        <w:t xml:space="preserve">, </w:t>
      </w:r>
      <w:r w:rsidR="00BE4C54">
        <w:rPr>
          <w:rFonts w:asciiTheme="minorHAnsi" w:hAnsiTheme="minorHAnsi"/>
          <w:sz w:val="24"/>
          <w:szCs w:val="24"/>
        </w:rPr>
        <w:tab/>
      </w:r>
      <w:r w:rsidRPr="00B605C5">
        <w:rPr>
          <w:rFonts w:asciiTheme="minorHAnsi" w:hAnsiTheme="minorHAnsi"/>
          <w:i/>
          <w:iCs/>
          <w:sz w:val="24"/>
          <w:szCs w:val="24"/>
        </w:rPr>
        <w:t>VII</w:t>
      </w:r>
      <w:r w:rsidRPr="00B605C5">
        <w:rPr>
          <w:rFonts w:asciiTheme="minorHAnsi" w:hAnsiTheme="minorHAnsi"/>
          <w:sz w:val="24"/>
          <w:szCs w:val="24"/>
        </w:rPr>
        <w:t>(II), 35-49.</w:t>
      </w:r>
    </w:p>
    <w:p w14:paraId="17032FD6" w14:textId="57C66470" w:rsidR="000B1D85" w:rsidRPr="00B605C5" w:rsidRDefault="000B1D85" w:rsidP="005C3312">
      <w:pPr>
        <w:pStyle w:val="BodyText"/>
        <w:numPr>
          <w:ilvl w:val="0"/>
          <w:numId w:val="1"/>
        </w:numPr>
        <w:tabs>
          <w:tab w:val="left" w:pos="477"/>
        </w:tabs>
        <w:kinsoku w:val="0"/>
        <w:overflowPunct w:val="0"/>
        <w:spacing w:after="100" w:line="276" w:lineRule="auto"/>
        <w:ind w:left="478" w:right="189"/>
        <w:rPr>
          <w:rFonts w:asciiTheme="minorHAnsi" w:hAnsiTheme="minorHAnsi"/>
          <w:sz w:val="24"/>
          <w:szCs w:val="24"/>
        </w:rPr>
      </w:pPr>
      <w:r w:rsidRPr="0048492F">
        <w:rPr>
          <w:rFonts w:asciiTheme="minorHAnsi" w:hAnsiTheme="minorHAnsi"/>
          <w:b/>
          <w:sz w:val="24"/>
          <w:szCs w:val="24"/>
        </w:rPr>
        <w:t>Jan, F.</w:t>
      </w:r>
      <w:r w:rsidRPr="00B605C5">
        <w:rPr>
          <w:rFonts w:asciiTheme="minorHAnsi" w:hAnsiTheme="minorHAnsi"/>
          <w:sz w:val="24"/>
          <w:szCs w:val="24"/>
        </w:rPr>
        <w:t xml:space="preserve"> (2013). The discourse of Umma as defined by Daily </w:t>
      </w:r>
      <w:r w:rsidRPr="00B605C5">
        <w:rPr>
          <w:rFonts w:asciiTheme="minorHAnsi" w:hAnsiTheme="minorHAnsi"/>
          <w:i/>
          <w:sz w:val="24"/>
          <w:szCs w:val="24"/>
        </w:rPr>
        <w:t>Islam</w:t>
      </w:r>
      <w:r w:rsidRPr="00B605C5">
        <w:rPr>
          <w:rFonts w:asciiTheme="minorHAnsi" w:hAnsiTheme="minorHAnsi"/>
          <w:sz w:val="24"/>
          <w:szCs w:val="24"/>
        </w:rPr>
        <w:t xml:space="preserve">. </w:t>
      </w:r>
      <w:r w:rsidRPr="00B605C5">
        <w:rPr>
          <w:rFonts w:asciiTheme="minorHAnsi" w:hAnsiTheme="minorHAnsi"/>
          <w:i/>
          <w:sz w:val="24"/>
          <w:szCs w:val="24"/>
        </w:rPr>
        <w:t>PUTAJ</w:t>
      </w:r>
      <w:r w:rsidR="0048492F">
        <w:rPr>
          <w:rFonts w:asciiTheme="minorHAnsi" w:hAnsiTheme="minorHAnsi"/>
          <w:i/>
          <w:sz w:val="24"/>
          <w:szCs w:val="24"/>
        </w:rPr>
        <w:t xml:space="preserve">, </w:t>
      </w:r>
      <w:r w:rsidR="00BE4C54">
        <w:rPr>
          <w:rFonts w:asciiTheme="minorHAnsi" w:hAnsiTheme="minorHAnsi"/>
          <w:i/>
          <w:sz w:val="24"/>
          <w:szCs w:val="24"/>
        </w:rPr>
        <w:tab/>
      </w:r>
      <w:r w:rsidR="0048492F">
        <w:rPr>
          <w:rFonts w:asciiTheme="minorHAnsi" w:hAnsiTheme="minorHAnsi"/>
          <w:sz w:val="24"/>
          <w:szCs w:val="24"/>
        </w:rPr>
        <w:t>University of Peshawar.</w:t>
      </w:r>
    </w:p>
    <w:p w14:paraId="704EDB10" w14:textId="7107FBEB" w:rsidR="000B1D85" w:rsidRPr="00B605C5" w:rsidRDefault="000B1D85" w:rsidP="005C3312">
      <w:pPr>
        <w:pStyle w:val="BodyText"/>
        <w:numPr>
          <w:ilvl w:val="0"/>
          <w:numId w:val="1"/>
        </w:numPr>
        <w:tabs>
          <w:tab w:val="left" w:pos="477"/>
        </w:tabs>
        <w:kinsoku w:val="0"/>
        <w:overflowPunct w:val="0"/>
        <w:spacing w:after="100" w:line="276" w:lineRule="auto"/>
        <w:ind w:left="478" w:right="189"/>
        <w:rPr>
          <w:rFonts w:asciiTheme="minorHAnsi" w:hAnsiTheme="minorHAnsi"/>
          <w:sz w:val="24"/>
          <w:szCs w:val="24"/>
        </w:rPr>
      </w:pPr>
      <w:r w:rsidRPr="0048492F">
        <w:rPr>
          <w:rFonts w:asciiTheme="minorHAnsi" w:hAnsiTheme="minorHAnsi"/>
          <w:b/>
          <w:sz w:val="24"/>
          <w:szCs w:val="24"/>
        </w:rPr>
        <w:t>Jan, F.</w:t>
      </w:r>
      <w:r w:rsidRPr="00B605C5">
        <w:rPr>
          <w:rFonts w:asciiTheme="minorHAnsi" w:hAnsiTheme="minorHAnsi"/>
          <w:sz w:val="24"/>
          <w:szCs w:val="24"/>
        </w:rPr>
        <w:t xml:space="preserve"> &amp; </w:t>
      </w:r>
      <w:r w:rsidR="0048492F">
        <w:rPr>
          <w:rFonts w:asciiTheme="minorHAnsi" w:hAnsiTheme="minorHAnsi"/>
          <w:sz w:val="24"/>
          <w:szCs w:val="24"/>
        </w:rPr>
        <w:t>Sayyed, S</w:t>
      </w:r>
      <w:r w:rsidRPr="00B605C5">
        <w:rPr>
          <w:rFonts w:asciiTheme="minorHAnsi" w:hAnsiTheme="minorHAnsi"/>
          <w:sz w:val="24"/>
          <w:szCs w:val="24"/>
        </w:rPr>
        <w:t xml:space="preserve">. (2014). Media framing of polio and vaccination </w:t>
      </w:r>
      <w:r w:rsidR="00BE4C54">
        <w:rPr>
          <w:rFonts w:asciiTheme="minorHAnsi" w:hAnsiTheme="minorHAnsi"/>
          <w:sz w:val="24"/>
          <w:szCs w:val="24"/>
        </w:rPr>
        <w:tab/>
      </w:r>
      <w:r w:rsidRPr="00B605C5">
        <w:rPr>
          <w:rFonts w:asciiTheme="minorHAnsi" w:hAnsiTheme="minorHAnsi"/>
          <w:sz w:val="24"/>
          <w:szCs w:val="24"/>
        </w:rPr>
        <w:t xml:space="preserve">campaign in Pakistan. </w:t>
      </w:r>
      <w:r w:rsidRPr="00B605C5">
        <w:rPr>
          <w:rFonts w:asciiTheme="minorHAnsi" w:hAnsiTheme="minorHAnsi"/>
          <w:i/>
          <w:sz w:val="24"/>
          <w:szCs w:val="24"/>
        </w:rPr>
        <w:t>PUTAJ</w:t>
      </w:r>
      <w:r w:rsidRPr="00B605C5">
        <w:rPr>
          <w:rFonts w:asciiTheme="minorHAnsi" w:hAnsiTheme="minorHAnsi"/>
          <w:sz w:val="24"/>
          <w:szCs w:val="24"/>
        </w:rPr>
        <w:t xml:space="preserve"> </w:t>
      </w:r>
    </w:p>
    <w:p w14:paraId="019960B1" w14:textId="5A586167" w:rsidR="000B1D85" w:rsidRPr="0048492F" w:rsidRDefault="000B1D85" w:rsidP="005C3312">
      <w:pPr>
        <w:pStyle w:val="BodyText"/>
        <w:numPr>
          <w:ilvl w:val="0"/>
          <w:numId w:val="1"/>
        </w:numPr>
        <w:tabs>
          <w:tab w:val="left" w:pos="478"/>
        </w:tabs>
        <w:kinsoku w:val="0"/>
        <w:overflowPunct w:val="0"/>
        <w:spacing w:after="100" w:line="276" w:lineRule="auto"/>
        <w:ind w:left="478" w:right="335"/>
        <w:rPr>
          <w:rFonts w:asciiTheme="minorHAnsi" w:hAnsiTheme="minorHAnsi"/>
          <w:sz w:val="24"/>
          <w:szCs w:val="24"/>
        </w:rPr>
      </w:pPr>
      <w:r w:rsidRPr="0048492F">
        <w:rPr>
          <w:rFonts w:asciiTheme="minorHAnsi" w:hAnsiTheme="minorHAnsi"/>
          <w:b/>
          <w:sz w:val="24"/>
          <w:szCs w:val="24"/>
        </w:rPr>
        <w:lastRenderedPageBreak/>
        <w:t>Jan, F.</w:t>
      </w:r>
      <w:r w:rsidRPr="0048492F">
        <w:rPr>
          <w:rFonts w:asciiTheme="minorHAnsi" w:hAnsiTheme="minorHAnsi"/>
          <w:sz w:val="24"/>
          <w:szCs w:val="24"/>
        </w:rPr>
        <w:t xml:space="preserve"> (2009). </w:t>
      </w:r>
      <w:r w:rsidRPr="0048492F">
        <w:rPr>
          <w:rFonts w:asciiTheme="minorHAnsi" w:hAnsiTheme="minorHAnsi"/>
          <w:spacing w:val="1"/>
          <w:sz w:val="24"/>
          <w:szCs w:val="24"/>
        </w:rPr>
        <w:t>A</w:t>
      </w:r>
      <w:r w:rsidRPr="0048492F">
        <w:rPr>
          <w:rFonts w:asciiTheme="minorHAnsi" w:hAnsiTheme="minorHAnsi"/>
          <w:sz w:val="24"/>
          <w:szCs w:val="24"/>
        </w:rPr>
        <w:t>f</w:t>
      </w:r>
      <w:r w:rsidRPr="0048492F">
        <w:rPr>
          <w:rFonts w:asciiTheme="minorHAnsi" w:hAnsiTheme="minorHAnsi"/>
          <w:spacing w:val="1"/>
          <w:sz w:val="24"/>
          <w:szCs w:val="24"/>
        </w:rPr>
        <w:t>gh</w:t>
      </w:r>
      <w:r w:rsidRPr="0048492F">
        <w:rPr>
          <w:rFonts w:asciiTheme="minorHAnsi" w:hAnsiTheme="minorHAnsi"/>
          <w:sz w:val="24"/>
          <w:szCs w:val="24"/>
        </w:rPr>
        <w:t>a</w:t>
      </w:r>
      <w:r w:rsidRPr="0048492F">
        <w:rPr>
          <w:rFonts w:asciiTheme="minorHAnsi" w:hAnsiTheme="minorHAnsi"/>
          <w:spacing w:val="1"/>
          <w:sz w:val="24"/>
          <w:szCs w:val="24"/>
        </w:rPr>
        <w:t>n</w:t>
      </w:r>
      <w:r w:rsidRPr="0048492F">
        <w:rPr>
          <w:rFonts w:asciiTheme="minorHAnsi" w:hAnsiTheme="minorHAnsi"/>
          <w:sz w:val="24"/>
          <w:szCs w:val="24"/>
        </w:rPr>
        <w:t>ista</w:t>
      </w:r>
      <w:r w:rsidRPr="0048492F">
        <w:rPr>
          <w:rFonts w:asciiTheme="minorHAnsi" w:hAnsiTheme="minorHAnsi"/>
          <w:spacing w:val="1"/>
          <w:sz w:val="24"/>
          <w:szCs w:val="24"/>
        </w:rPr>
        <w:t>n</w:t>
      </w:r>
      <w:r w:rsidRPr="0048492F">
        <w:rPr>
          <w:rFonts w:asciiTheme="minorHAnsi" w:hAnsiTheme="minorHAnsi"/>
          <w:sz w:val="24"/>
          <w:szCs w:val="24"/>
        </w:rPr>
        <w:t>’s</w:t>
      </w:r>
      <w:r w:rsidRPr="0048492F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48492F">
        <w:rPr>
          <w:rFonts w:asciiTheme="minorHAnsi" w:hAnsiTheme="minorHAnsi"/>
          <w:spacing w:val="1"/>
          <w:sz w:val="24"/>
          <w:szCs w:val="24"/>
        </w:rPr>
        <w:t>Po</w:t>
      </w:r>
      <w:r w:rsidRPr="0048492F">
        <w:rPr>
          <w:rFonts w:asciiTheme="minorHAnsi" w:hAnsiTheme="minorHAnsi"/>
          <w:sz w:val="24"/>
          <w:szCs w:val="24"/>
        </w:rPr>
        <w:t>ll</w:t>
      </w:r>
      <w:r w:rsidRPr="0048492F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48492F">
        <w:rPr>
          <w:rFonts w:asciiTheme="minorHAnsi" w:hAnsiTheme="minorHAnsi"/>
          <w:spacing w:val="1"/>
          <w:sz w:val="24"/>
          <w:szCs w:val="24"/>
        </w:rPr>
        <w:t>Conundr</w:t>
      </w:r>
      <w:r w:rsidRPr="0048492F">
        <w:rPr>
          <w:rFonts w:asciiTheme="minorHAnsi" w:hAnsiTheme="minorHAnsi"/>
          <w:sz w:val="24"/>
          <w:szCs w:val="24"/>
        </w:rPr>
        <w:t>u</w:t>
      </w:r>
      <w:r w:rsidRPr="0048492F">
        <w:rPr>
          <w:rFonts w:asciiTheme="minorHAnsi" w:hAnsiTheme="minorHAnsi"/>
          <w:spacing w:val="1"/>
          <w:sz w:val="24"/>
          <w:szCs w:val="24"/>
        </w:rPr>
        <w:t>m</w:t>
      </w:r>
      <w:r w:rsidRPr="0048492F">
        <w:rPr>
          <w:rFonts w:asciiTheme="minorHAnsi" w:hAnsiTheme="minorHAnsi"/>
          <w:spacing w:val="2"/>
          <w:sz w:val="24"/>
          <w:szCs w:val="24"/>
        </w:rPr>
        <w:t>.</w:t>
      </w:r>
      <w:r w:rsidRPr="0048492F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48492F">
        <w:rPr>
          <w:rFonts w:asciiTheme="minorHAnsi" w:hAnsiTheme="minorHAnsi"/>
          <w:i/>
          <w:iCs/>
          <w:spacing w:val="1"/>
          <w:sz w:val="24"/>
          <w:szCs w:val="24"/>
        </w:rPr>
        <w:t>Sou</w:t>
      </w:r>
      <w:r w:rsidRPr="0048492F">
        <w:rPr>
          <w:rFonts w:asciiTheme="minorHAnsi" w:hAnsiTheme="minorHAnsi"/>
          <w:i/>
          <w:iCs/>
          <w:sz w:val="24"/>
          <w:szCs w:val="24"/>
        </w:rPr>
        <w:t>th</w:t>
      </w:r>
      <w:r w:rsidRPr="0048492F">
        <w:rPr>
          <w:rFonts w:asciiTheme="minorHAnsi" w:hAnsiTheme="minorHAnsi"/>
          <w:i/>
          <w:iCs/>
          <w:spacing w:val="25"/>
          <w:sz w:val="24"/>
          <w:szCs w:val="24"/>
        </w:rPr>
        <w:t xml:space="preserve"> </w:t>
      </w:r>
      <w:r w:rsidRPr="0048492F">
        <w:rPr>
          <w:rFonts w:asciiTheme="minorHAnsi" w:hAnsiTheme="minorHAnsi"/>
          <w:i/>
          <w:iCs/>
          <w:spacing w:val="1"/>
          <w:sz w:val="24"/>
          <w:szCs w:val="24"/>
        </w:rPr>
        <w:t>A</w:t>
      </w:r>
      <w:r w:rsidRPr="0048492F">
        <w:rPr>
          <w:rFonts w:asciiTheme="minorHAnsi" w:hAnsiTheme="minorHAnsi"/>
          <w:i/>
          <w:iCs/>
          <w:sz w:val="24"/>
          <w:szCs w:val="24"/>
        </w:rPr>
        <w:t>si</w:t>
      </w:r>
      <w:r w:rsidRPr="0048492F">
        <w:rPr>
          <w:rFonts w:asciiTheme="minorHAnsi" w:hAnsiTheme="minorHAnsi"/>
          <w:i/>
          <w:iCs/>
          <w:spacing w:val="1"/>
          <w:sz w:val="24"/>
          <w:szCs w:val="24"/>
        </w:rPr>
        <w:t>a</w:t>
      </w:r>
      <w:r w:rsidRPr="0048492F">
        <w:rPr>
          <w:rFonts w:asciiTheme="minorHAnsi" w:hAnsiTheme="minorHAnsi"/>
          <w:i/>
          <w:iCs/>
          <w:sz w:val="24"/>
          <w:szCs w:val="24"/>
        </w:rPr>
        <w:t>n</w:t>
      </w:r>
      <w:r w:rsidRPr="0048492F">
        <w:rPr>
          <w:rFonts w:asciiTheme="minorHAnsi" w:hAnsiTheme="minorHAnsi"/>
          <w:i/>
          <w:iCs/>
          <w:spacing w:val="25"/>
          <w:sz w:val="24"/>
          <w:szCs w:val="24"/>
        </w:rPr>
        <w:t xml:space="preserve"> </w:t>
      </w:r>
      <w:r w:rsidRPr="0048492F">
        <w:rPr>
          <w:rFonts w:asciiTheme="minorHAnsi" w:hAnsiTheme="minorHAnsi"/>
          <w:i/>
          <w:iCs/>
          <w:sz w:val="24"/>
          <w:szCs w:val="24"/>
        </w:rPr>
        <w:t>J</w:t>
      </w:r>
      <w:r w:rsidRPr="0048492F">
        <w:rPr>
          <w:rFonts w:asciiTheme="minorHAnsi" w:hAnsiTheme="minorHAnsi"/>
          <w:i/>
          <w:iCs/>
          <w:spacing w:val="1"/>
          <w:sz w:val="24"/>
          <w:szCs w:val="24"/>
        </w:rPr>
        <w:t>ou</w:t>
      </w:r>
      <w:r w:rsidRPr="0048492F">
        <w:rPr>
          <w:rFonts w:asciiTheme="minorHAnsi" w:hAnsiTheme="minorHAnsi"/>
          <w:i/>
          <w:iCs/>
          <w:sz w:val="24"/>
          <w:szCs w:val="24"/>
        </w:rPr>
        <w:t>r</w:t>
      </w:r>
      <w:r w:rsidRPr="0048492F">
        <w:rPr>
          <w:rFonts w:asciiTheme="minorHAnsi" w:hAnsiTheme="minorHAnsi"/>
          <w:i/>
          <w:iCs/>
          <w:spacing w:val="1"/>
          <w:sz w:val="24"/>
          <w:szCs w:val="24"/>
        </w:rPr>
        <w:t>na</w:t>
      </w:r>
      <w:r w:rsidRPr="0048492F">
        <w:rPr>
          <w:rFonts w:asciiTheme="minorHAnsi" w:hAnsiTheme="minorHAnsi"/>
          <w:i/>
          <w:iCs/>
          <w:sz w:val="24"/>
          <w:szCs w:val="24"/>
        </w:rPr>
        <w:t>l</w:t>
      </w:r>
      <w:r w:rsidRPr="0048492F">
        <w:rPr>
          <w:rFonts w:asciiTheme="minorHAnsi" w:hAnsiTheme="minorHAnsi"/>
          <w:i/>
          <w:iCs/>
          <w:spacing w:val="23"/>
          <w:sz w:val="24"/>
          <w:szCs w:val="24"/>
        </w:rPr>
        <w:t xml:space="preserve">. </w:t>
      </w:r>
      <w:r w:rsidR="00BE4C54">
        <w:rPr>
          <w:rFonts w:asciiTheme="minorHAnsi" w:hAnsiTheme="minorHAnsi"/>
          <w:i/>
          <w:iCs/>
          <w:spacing w:val="23"/>
          <w:sz w:val="24"/>
          <w:szCs w:val="24"/>
        </w:rPr>
        <w:tab/>
      </w:r>
      <w:r w:rsidRPr="0048492F">
        <w:rPr>
          <w:rFonts w:asciiTheme="minorHAnsi" w:hAnsiTheme="minorHAnsi"/>
          <w:i/>
          <w:iCs/>
          <w:spacing w:val="23"/>
          <w:sz w:val="24"/>
          <w:szCs w:val="24"/>
        </w:rPr>
        <w:t>XI(02), 13-24</w:t>
      </w:r>
      <w:r w:rsidR="0048492F">
        <w:rPr>
          <w:rFonts w:asciiTheme="minorHAnsi" w:hAnsiTheme="minorHAnsi"/>
          <w:i/>
          <w:iCs/>
          <w:spacing w:val="23"/>
          <w:sz w:val="24"/>
          <w:szCs w:val="24"/>
        </w:rPr>
        <w:t>.</w:t>
      </w:r>
    </w:p>
    <w:p w14:paraId="68915470" w14:textId="2E04458B" w:rsidR="000B1D85" w:rsidRPr="00B605C5" w:rsidRDefault="000B1D85" w:rsidP="005C3312">
      <w:pPr>
        <w:widowControl w:val="0"/>
        <w:numPr>
          <w:ilvl w:val="0"/>
          <w:numId w:val="1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72" w:after="100" w:line="276" w:lineRule="auto"/>
        <w:ind w:left="477" w:right="335"/>
      </w:pPr>
      <w:r w:rsidRPr="00B605C5">
        <w:t xml:space="preserve">Syed, S. &amp; </w:t>
      </w:r>
      <w:r w:rsidRPr="0048492F">
        <w:rPr>
          <w:b/>
        </w:rPr>
        <w:t>Jan, F.</w:t>
      </w:r>
      <w:r w:rsidRPr="00B605C5">
        <w:t xml:space="preserve"> (2000). </w:t>
      </w:r>
      <w:r w:rsidRPr="00B605C5">
        <w:rPr>
          <w:spacing w:val="2"/>
        </w:rPr>
        <w:t>W</w:t>
      </w:r>
      <w:r w:rsidRPr="00B605C5">
        <w:rPr>
          <w:spacing w:val="1"/>
        </w:rPr>
        <w:t>o</w:t>
      </w:r>
      <w:r w:rsidRPr="00B605C5">
        <w:rPr>
          <w:spacing w:val="2"/>
        </w:rPr>
        <w:t>m</w:t>
      </w:r>
      <w:r w:rsidRPr="00B605C5">
        <w:t>en</w:t>
      </w:r>
      <w:r w:rsidRPr="00B605C5">
        <w:rPr>
          <w:spacing w:val="19"/>
        </w:rPr>
        <w:t xml:space="preserve"> </w:t>
      </w:r>
      <w:r w:rsidRPr="00B605C5">
        <w:t>a</w:t>
      </w:r>
      <w:r w:rsidRPr="00B605C5">
        <w:rPr>
          <w:spacing w:val="1"/>
        </w:rPr>
        <w:t>n</w:t>
      </w:r>
      <w:r w:rsidRPr="00B605C5">
        <w:t>d</w:t>
      </w:r>
      <w:r w:rsidRPr="00B605C5">
        <w:rPr>
          <w:spacing w:val="20"/>
        </w:rPr>
        <w:t xml:space="preserve"> </w:t>
      </w:r>
      <w:r w:rsidRPr="00B605C5">
        <w:rPr>
          <w:spacing w:val="2"/>
        </w:rPr>
        <w:t>M</w:t>
      </w:r>
      <w:r w:rsidRPr="00B605C5">
        <w:t>e</w:t>
      </w:r>
      <w:r w:rsidRPr="00B605C5">
        <w:rPr>
          <w:spacing w:val="1"/>
        </w:rPr>
        <w:t>d</w:t>
      </w:r>
      <w:r w:rsidRPr="00B605C5">
        <w:t>ia:</w:t>
      </w:r>
      <w:r w:rsidRPr="00B605C5">
        <w:rPr>
          <w:spacing w:val="19"/>
        </w:rPr>
        <w:t xml:space="preserve"> </w:t>
      </w:r>
      <w:r w:rsidRPr="00B605C5">
        <w:t>I</w:t>
      </w:r>
      <w:r w:rsidRPr="00B605C5">
        <w:rPr>
          <w:spacing w:val="2"/>
        </w:rPr>
        <w:t>m</w:t>
      </w:r>
      <w:r w:rsidRPr="00B605C5">
        <w:t>a</w:t>
      </w:r>
      <w:r w:rsidRPr="00B605C5">
        <w:rPr>
          <w:spacing w:val="1"/>
        </w:rPr>
        <w:t>g</w:t>
      </w:r>
      <w:r w:rsidRPr="00B605C5">
        <w:t>e</w:t>
      </w:r>
      <w:r w:rsidRPr="00B605C5">
        <w:rPr>
          <w:spacing w:val="20"/>
        </w:rPr>
        <w:t xml:space="preserve"> </w:t>
      </w:r>
      <w:r w:rsidRPr="00B605C5">
        <w:rPr>
          <w:spacing w:val="1"/>
        </w:rPr>
        <w:t>o</w:t>
      </w:r>
      <w:r w:rsidRPr="00B605C5">
        <w:t>f</w:t>
      </w:r>
      <w:r w:rsidRPr="00B605C5">
        <w:rPr>
          <w:spacing w:val="18"/>
        </w:rPr>
        <w:t xml:space="preserve"> </w:t>
      </w:r>
      <w:r w:rsidRPr="00B605C5">
        <w:rPr>
          <w:spacing w:val="2"/>
        </w:rPr>
        <w:t>W</w:t>
      </w:r>
      <w:r w:rsidRPr="00B605C5">
        <w:rPr>
          <w:spacing w:val="1"/>
        </w:rPr>
        <w:t>o</w:t>
      </w:r>
      <w:r w:rsidRPr="00B605C5">
        <w:rPr>
          <w:spacing w:val="2"/>
        </w:rPr>
        <w:t>m</w:t>
      </w:r>
      <w:r w:rsidRPr="00B605C5">
        <w:t>en</w:t>
      </w:r>
      <w:r w:rsidRPr="00B605C5">
        <w:rPr>
          <w:spacing w:val="20"/>
        </w:rPr>
        <w:t xml:space="preserve"> </w:t>
      </w:r>
      <w:r w:rsidRPr="00B605C5">
        <w:t>in</w:t>
      </w:r>
      <w:r w:rsidRPr="00B605C5">
        <w:rPr>
          <w:spacing w:val="20"/>
        </w:rPr>
        <w:t xml:space="preserve"> </w:t>
      </w:r>
      <w:r w:rsidR="00BE4C54">
        <w:rPr>
          <w:spacing w:val="20"/>
        </w:rPr>
        <w:tab/>
      </w:r>
      <w:r w:rsidRPr="00B605C5">
        <w:rPr>
          <w:spacing w:val="1"/>
        </w:rPr>
        <w:t>P</w:t>
      </w:r>
      <w:r w:rsidRPr="00B605C5">
        <w:t>a</w:t>
      </w:r>
      <w:r w:rsidRPr="00B605C5">
        <w:rPr>
          <w:spacing w:val="1"/>
        </w:rPr>
        <w:t>k</w:t>
      </w:r>
      <w:r w:rsidRPr="00B605C5">
        <w:t>ista</w:t>
      </w:r>
      <w:r w:rsidRPr="00B605C5">
        <w:rPr>
          <w:spacing w:val="1"/>
        </w:rPr>
        <w:t>n</w:t>
      </w:r>
      <w:r w:rsidRPr="00B605C5">
        <w:t>i</w:t>
      </w:r>
      <w:r w:rsidRPr="00B605C5">
        <w:rPr>
          <w:spacing w:val="19"/>
        </w:rPr>
        <w:t xml:space="preserve"> </w:t>
      </w:r>
      <w:r w:rsidRPr="00B605C5">
        <w:rPr>
          <w:spacing w:val="2"/>
        </w:rPr>
        <w:t>M</w:t>
      </w:r>
      <w:r w:rsidRPr="00B605C5">
        <w:t>e</w:t>
      </w:r>
      <w:r w:rsidRPr="00B605C5">
        <w:rPr>
          <w:spacing w:val="1"/>
        </w:rPr>
        <w:t>d</w:t>
      </w:r>
      <w:r w:rsidRPr="00B605C5">
        <w:t>ia.</w:t>
      </w:r>
      <w:r w:rsidRPr="00B605C5">
        <w:rPr>
          <w:spacing w:val="20"/>
        </w:rPr>
        <w:t xml:space="preserve"> </w:t>
      </w:r>
      <w:r w:rsidRPr="00B605C5">
        <w:rPr>
          <w:i/>
          <w:iCs/>
          <w:spacing w:val="1"/>
        </w:rPr>
        <w:t>Th</w:t>
      </w:r>
      <w:r w:rsidRPr="00B605C5">
        <w:rPr>
          <w:i/>
          <w:iCs/>
        </w:rPr>
        <w:t>e</w:t>
      </w:r>
      <w:r w:rsidRPr="00B605C5">
        <w:rPr>
          <w:i/>
          <w:iCs/>
          <w:spacing w:val="20"/>
        </w:rPr>
        <w:t xml:space="preserve"> </w:t>
      </w:r>
      <w:r w:rsidRPr="00B605C5">
        <w:rPr>
          <w:i/>
          <w:iCs/>
        </w:rPr>
        <w:t>J</w:t>
      </w:r>
      <w:r w:rsidRPr="00B605C5">
        <w:rPr>
          <w:i/>
          <w:iCs/>
          <w:spacing w:val="1"/>
        </w:rPr>
        <w:t>ou</w:t>
      </w:r>
      <w:r w:rsidRPr="00B605C5">
        <w:rPr>
          <w:i/>
          <w:iCs/>
        </w:rPr>
        <w:t>r</w:t>
      </w:r>
      <w:r w:rsidRPr="00B605C5">
        <w:rPr>
          <w:i/>
          <w:iCs/>
          <w:spacing w:val="1"/>
        </w:rPr>
        <w:t>na</w:t>
      </w:r>
      <w:r w:rsidRPr="00B605C5">
        <w:rPr>
          <w:i/>
          <w:iCs/>
        </w:rPr>
        <w:t>l</w:t>
      </w:r>
      <w:r w:rsidRPr="00B605C5">
        <w:rPr>
          <w:i/>
          <w:iCs/>
          <w:spacing w:val="18"/>
        </w:rPr>
        <w:t xml:space="preserve"> </w:t>
      </w:r>
      <w:r w:rsidRPr="00B605C5">
        <w:rPr>
          <w:i/>
          <w:iCs/>
          <w:spacing w:val="1"/>
        </w:rPr>
        <w:t>o</w:t>
      </w:r>
      <w:r w:rsidRPr="00B605C5">
        <w:rPr>
          <w:i/>
          <w:iCs/>
        </w:rPr>
        <w:t>f</w:t>
      </w:r>
      <w:r w:rsidRPr="00B605C5">
        <w:rPr>
          <w:i/>
          <w:iCs/>
          <w:spacing w:val="19"/>
        </w:rPr>
        <w:t xml:space="preserve"> </w:t>
      </w:r>
      <w:r w:rsidRPr="00B605C5">
        <w:rPr>
          <w:i/>
          <w:iCs/>
          <w:spacing w:val="1"/>
        </w:rPr>
        <w:t>Human</w:t>
      </w:r>
      <w:r w:rsidRPr="00B605C5">
        <w:rPr>
          <w:i/>
          <w:iCs/>
        </w:rPr>
        <w:t>ities</w:t>
      </w:r>
      <w:r w:rsidRPr="00B605C5">
        <w:rPr>
          <w:i/>
          <w:iCs/>
          <w:spacing w:val="20"/>
        </w:rPr>
        <w:t xml:space="preserve"> </w:t>
      </w:r>
      <w:r w:rsidRPr="00B605C5">
        <w:rPr>
          <w:i/>
          <w:iCs/>
          <w:spacing w:val="1"/>
        </w:rPr>
        <w:t>an</w:t>
      </w:r>
      <w:r w:rsidRPr="00B605C5">
        <w:rPr>
          <w:i/>
          <w:iCs/>
        </w:rPr>
        <w:t>d</w:t>
      </w:r>
      <w:r w:rsidRPr="00B605C5">
        <w:rPr>
          <w:i/>
          <w:iCs/>
          <w:w w:val="102"/>
        </w:rPr>
        <w:t xml:space="preserve"> Social</w:t>
      </w:r>
      <w:r w:rsidRPr="00B605C5">
        <w:rPr>
          <w:i/>
          <w:iCs/>
          <w:spacing w:val="17"/>
        </w:rPr>
        <w:t xml:space="preserve"> </w:t>
      </w:r>
      <w:r w:rsidRPr="00B605C5">
        <w:rPr>
          <w:i/>
          <w:iCs/>
          <w:spacing w:val="1"/>
        </w:rPr>
        <w:t>S</w:t>
      </w:r>
      <w:r w:rsidRPr="00B605C5">
        <w:rPr>
          <w:i/>
          <w:iCs/>
        </w:rPr>
        <w:t>cie</w:t>
      </w:r>
      <w:r w:rsidRPr="00B605C5">
        <w:rPr>
          <w:i/>
          <w:iCs/>
          <w:spacing w:val="1"/>
        </w:rPr>
        <w:t>n</w:t>
      </w:r>
      <w:r w:rsidRPr="00B605C5">
        <w:rPr>
          <w:i/>
          <w:iCs/>
        </w:rPr>
        <w:t>ces,</w:t>
      </w:r>
      <w:r w:rsidRPr="00B605C5">
        <w:rPr>
          <w:spacing w:val="18"/>
        </w:rPr>
        <w:t xml:space="preserve"> </w:t>
      </w:r>
      <w:r w:rsidRPr="00B605C5">
        <w:rPr>
          <w:i/>
          <w:spacing w:val="1"/>
        </w:rPr>
        <w:t>V</w:t>
      </w:r>
      <w:r w:rsidRPr="00B605C5">
        <w:rPr>
          <w:i/>
        </w:rPr>
        <w:t>III</w:t>
      </w:r>
      <w:r w:rsidRPr="00B605C5">
        <w:t>(1</w:t>
      </w:r>
      <w:r w:rsidRPr="00B605C5">
        <w:rPr>
          <w:spacing w:val="19"/>
        </w:rPr>
        <w:t xml:space="preserve"> </w:t>
      </w:r>
      <w:r w:rsidR="00BE4C54">
        <w:rPr>
          <w:spacing w:val="19"/>
        </w:rPr>
        <w:tab/>
      </w:r>
      <w:r w:rsidRPr="00B605C5">
        <w:t>&amp;</w:t>
      </w:r>
      <w:r w:rsidR="005B40C6">
        <w:rPr>
          <w:spacing w:val="20"/>
        </w:rPr>
        <w:t xml:space="preserve"> </w:t>
      </w:r>
      <w:r w:rsidRPr="00B605C5">
        <w:rPr>
          <w:spacing w:val="1"/>
        </w:rPr>
        <w:t>2),</w:t>
      </w:r>
      <w:r w:rsidRPr="00B605C5">
        <w:rPr>
          <w:spacing w:val="23"/>
        </w:rPr>
        <w:t xml:space="preserve"> </w:t>
      </w:r>
      <w:r w:rsidRPr="00B605C5">
        <w:rPr>
          <w:spacing w:val="1"/>
        </w:rPr>
        <w:t>93</w:t>
      </w:r>
      <w:r w:rsidRPr="00B605C5">
        <w:t>-</w:t>
      </w:r>
      <w:r w:rsidRPr="00B605C5">
        <w:rPr>
          <w:spacing w:val="1"/>
        </w:rPr>
        <w:t>110</w:t>
      </w:r>
      <w:r w:rsidRPr="00B605C5">
        <w:t>.</w:t>
      </w:r>
    </w:p>
    <w:p w14:paraId="6F1DB789" w14:textId="14E3C5A8" w:rsidR="000B1D85" w:rsidRPr="00B605C5" w:rsidRDefault="000B1D85" w:rsidP="005C3312">
      <w:pPr>
        <w:widowControl w:val="0"/>
        <w:numPr>
          <w:ilvl w:val="0"/>
          <w:numId w:val="1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100" w:line="276" w:lineRule="auto"/>
        <w:ind w:left="477" w:right="246"/>
      </w:pPr>
      <w:r w:rsidRPr="00B605C5">
        <w:t xml:space="preserve">Khan, A. &amp; </w:t>
      </w:r>
      <w:r w:rsidRPr="0048492F">
        <w:rPr>
          <w:b/>
        </w:rPr>
        <w:t>Jan, F.</w:t>
      </w:r>
      <w:r w:rsidRPr="00B605C5">
        <w:t xml:space="preserve"> (2007). </w:t>
      </w:r>
      <w:r w:rsidRPr="00B605C5">
        <w:rPr>
          <w:spacing w:val="1"/>
        </w:rPr>
        <w:t>A</w:t>
      </w:r>
      <w:r w:rsidRPr="00B605C5">
        <w:t>lter</w:t>
      </w:r>
      <w:r w:rsidRPr="00B605C5">
        <w:rPr>
          <w:spacing w:val="1"/>
        </w:rPr>
        <w:t>n</w:t>
      </w:r>
      <w:r w:rsidRPr="00B605C5">
        <w:t>ati</w:t>
      </w:r>
      <w:r w:rsidRPr="00B605C5">
        <w:rPr>
          <w:spacing w:val="1"/>
        </w:rPr>
        <w:t>v</w:t>
      </w:r>
      <w:r w:rsidRPr="00B605C5">
        <w:t>e</w:t>
      </w:r>
      <w:r w:rsidRPr="00B605C5">
        <w:rPr>
          <w:spacing w:val="23"/>
        </w:rPr>
        <w:t xml:space="preserve"> </w:t>
      </w:r>
      <w:r w:rsidRPr="00B605C5">
        <w:rPr>
          <w:spacing w:val="1"/>
        </w:rPr>
        <w:t>P</w:t>
      </w:r>
      <w:r w:rsidRPr="00B605C5">
        <w:t>ri</w:t>
      </w:r>
      <w:r w:rsidRPr="00B605C5">
        <w:rPr>
          <w:spacing w:val="1"/>
        </w:rPr>
        <w:t>n</w:t>
      </w:r>
      <w:r w:rsidRPr="00B605C5">
        <w:t>t</w:t>
      </w:r>
      <w:r w:rsidRPr="00B605C5">
        <w:rPr>
          <w:spacing w:val="21"/>
        </w:rPr>
        <w:t xml:space="preserve"> </w:t>
      </w:r>
      <w:r w:rsidRPr="00B605C5">
        <w:rPr>
          <w:spacing w:val="2"/>
        </w:rPr>
        <w:t>M</w:t>
      </w:r>
      <w:r w:rsidRPr="00B605C5">
        <w:t>e</w:t>
      </w:r>
      <w:r w:rsidRPr="00B605C5">
        <w:rPr>
          <w:spacing w:val="1"/>
        </w:rPr>
        <w:t>d</w:t>
      </w:r>
      <w:r w:rsidRPr="00B605C5">
        <w:t>ia</w:t>
      </w:r>
      <w:r w:rsidRPr="00B605C5">
        <w:rPr>
          <w:spacing w:val="23"/>
        </w:rPr>
        <w:t xml:space="preserve"> </w:t>
      </w:r>
      <w:r w:rsidRPr="00B605C5">
        <w:t>in</w:t>
      </w:r>
      <w:r w:rsidRPr="00B605C5">
        <w:rPr>
          <w:spacing w:val="23"/>
        </w:rPr>
        <w:t xml:space="preserve"> </w:t>
      </w:r>
      <w:r w:rsidRPr="00B605C5">
        <w:rPr>
          <w:spacing w:val="1"/>
        </w:rPr>
        <w:t>P</w:t>
      </w:r>
      <w:r w:rsidRPr="00B605C5">
        <w:t>a</w:t>
      </w:r>
      <w:r w:rsidRPr="00B605C5">
        <w:rPr>
          <w:spacing w:val="1"/>
        </w:rPr>
        <w:t>k</w:t>
      </w:r>
      <w:r w:rsidRPr="00B605C5">
        <w:t>ista</w:t>
      </w:r>
      <w:r w:rsidRPr="00B605C5">
        <w:rPr>
          <w:spacing w:val="1"/>
        </w:rPr>
        <w:t>n</w:t>
      </w:r>
      <w:r w:rsidRPr="00B605C5">
        <w:t>:</w:t>
      </w:r>
      <w:r w:rsidRPr="00B605C5">
        <w:rPr>
          <w:spacing w:val="22"/>
        </w:rPr>
        <w:t xml:space="preserve"> </w:t>
      </w:r>
      <w:r w:rsidRPr="00B605C5">
        <w:rPr>
          <w:spacing w:val="1"/>
        </w:rPr>
        <w:t>R</w:t>
      </w:r>
      <w:r w:rsidRPr="00B605C5">
        <w:t>eacti</w:t>
      </w:r>
      <w:r w:rsidRPr="00B605C5">
        <w:rPr>
          <w:spacing w:val="1"/>
        </w:rPr>
        <w:t>n</w:t>
      </w:r>
      <w:r w:rsidRPr="00B605C5">
        <w:t>g</w:t>
      </w:r>
      <w:r w:rsidRPr="00B605C5">
        <w:rPr>
          <w:spacing w:val="23"/>
        </w:rPr>
        <w:t xml:space="preserve"> </w:t>
      </w:r>
      <w:r w:rsidR="00BE4C54">
        <w:rPr>
          <w:spacing w:val="23"/>
        </w:rPr>
        <w:tab/>
      </w:r>
      <w:r w:rsidRPr="00B605C5">
        <w:t>to</w:t>
      </w:r>
      <w:r w:rsidRPr="00B605C5">
        <w:rPr>
          <w:spacing w:val="23"/>
        </w:rPr>
        <w:t xml:space="preserve"> </w:t>
      </w:r>
      <w:r w:rsidRPr="00B605C5">
        <w:t>t</w:t>
      </w:r>
      <w:r w:rsidRPr="00B605C5">
        <w:rPr>
          <w:spacing w:val="1"/>
        </w:rPr>
        <w:t>h</w:t>
      </w:r>
      <w:r w:rsidRPr="00B605C5">
        <w:t>e</w:t>
      </w:r>
      <w:r w:rsidRPr="00B605C5">
        <w:rPr>
          <w:spacing w:val="23"/>
        </w:rPr>
        <w:t xml:space="preserve"> </w:t>
      </w:r>
      <w:r w:rsidRPr="00B605C5">
        <w:rPr>
          <w:spacing w:val="2"/>
        </w:rPr>
        <w:t>M</w:t>
      </w:r>
      <w:r w:rsidRPr="00B605C5">
        <w:t>ai</w:t>
      </w:r>
      <w:r w:rsidRPr="00B605C5">
        <w:rPr>
          <w:spacing w:val="1"/>
        </w:rPr>
        <w:t>n</w:t>
      </w:r>
      <w:r w:rsidRPr="00B605C5">
        <w:t>strea</w:t>
      </w:r>
      <w:r w:rsidRPr="00B605C5">
        <w:rPr>
          <w:spacing w:val="1"/>
        </w:rPr>
        <w:t>m</w:t>
      </w:r>
      <w:r w:rsidRPr="00B605C5">
        <w:t>.</w:t>
      </w:r>
      <w:r w:rsidRPr="00B605C5">
        <w:rPr>
          <w:spacing w:val="23"/>
        </w:rPr>
        <w:t xml:space="preserve"> </w:t>
      </w:r>
      <w:r w:rsidRPr="00B605C5">
        <w:rPr>
          <w:i/>
          <w:iCs/>
          <w:spacing w:val="1"/>
        </w:rPr>
        <w:t>Th</w:t>
      </w:r>
      <w:r w:rsidRPr="00B605C5">
        <w:rPr>
          <w:i/>
          <w:iCs/>
        </w:rPr>
        <w:t>e</w:t>
      </w:r>
      <w:r w:rsidRPr="00B605C5">
        <w:rPr>
          <w:i/>
          <w:iCs/>
          <w:spacing w:val="23"/>
        </w:rPr>
        <w:t xml:space="preserve"> </w:t>
      </w:r>
      <w:r w:rsidRPr="00B605C5">
        <w:rPr>
          <w:i/>
          <w:iCs/>
        </w:rPr>
        <w:t>J</w:t>
      </w:r>
      <w:r w:rsidRPr="00B605C5">
        <w:rPr>
          <w:i/>
          <w:iCs/>
          <w:spacing w:val="1"/>
        </w:rPr>
        <w:t>ou</w:t>
      </w:r>
      <w:r w:rsidRPr="00B605C5">
        <w:rPr>
          <w:i/>
          <w:iCs/>
        </w:rPr>
        <w:t>r</w:t>
      </w:r>
      <w:r w:rsidRPr="00B605C5">
        <w:rPr>
          <w:i/>
          <w:iCs/>
          <w:spacing w:val="1"/>
        </w:rPr>
        <w:t>na</w:t>
      </w:r>
      <w:r w:rsidRPr="00B605C5">
        <w:rPr>
          <w:i/>
          <w:iCs/>
        </w:rPr>
        <w:t>l</w:t>
      </w:r>
      <w:r w:rsidRPr="00B605C5">
        <w:rPr>
          <w:i/>
          <w:iCs/>
          <w:spacing w:val="22"/>
        </w:rPr>
        <w:t xml:space="preserve"> </w:t>
      </w:r>
      <w:r w:rsidRPr="00B605C5">
        <w:rPr>
          <w:i/>
          <w:iCs/>
          <w:spacing w:val="1"/>
        </w:rPr>
        <w:t>o</w:t>
      </w:r>
      <w:r w:rsidRPr="00B605C5">
        <w:rPr>
          <w:i/>
          <w:iCs/>
        </w:rPr>
        <w:t>f</w:t>
      </w:r>
      <w:r w:rsidRPr="00B605C5">
        <w:rPr>
          <w:i/>
          <w:iCs/>
          <w:spacing w:val="22"/>
        </w:rPr>
        <w:t xml:space="preserve"> </w:t>
      </w:r>
      <w:r w:rsidRPr="00B605C5">
        <w:rPr>
          <w:i/>
          <w:iCs/>
          <w:spacing w:val="1"/>
        </w:rPr>
        <w:t>Human</w:t>
      </w:r>
      <w:r w:rsidRPr="00B605C5">
        <w:rPr>
          <w:i/>
          <w:iCs/>
        </w:rPr>
        <w:t>ities</w:t>
      </w:r>
      <w:r w:rsidRPr="00B605C5">
        <w:rPr>
          <w:i/>
          <w:iCs/>
          <w:w w:val="102"/>
        </w:rPr>
        <w:t xml:space="preserve"> </w:t>
      </w:r>
      <w:r w:rsidRPr="00B605C5">
        <w:rPr>
          <w:i/>
          <w:iCs/>
          <w:spacing w:val="1"/>
        </w:rPr>
        <w:t>an</w:t>
      </w:r>
      <w:r w:rsidRPr="00B605C5">
        <w:rPr>
          <w:i/>
          <w:iCs/>
        </w:rPr>
        <w:t>d</w:t>
      </w:r>
      <w:r w:rsidRPr="00B605C5">
        <w:rPr>
          <w:i/>
          <w:iCs/>
          <w:spacing w:val="20"/>
        </w:rPr>
        <w:t xml:space="preserve"> </w:t>
      </w:r>
      <w:r w:rsidRPr="00B605C5">
        <w:rPr>
          <w:i/>
          <w:iCs/>
          <w:spacing w:val="1"/>
        </w:rPr>
        <w:t>So</w:t>
      </w:r>
      <w:r w:rsidRPr="00B605C5">
        <w:rPr>
          <w:i/>
          <w:iCs/>
        </w:rPr>
        <w:t>ci</w:t>
      </w:r>
      <w:r w:rsidRPr="00B605C5">
        <w:rPr>
          <w:i/>
          <w:iCs/>
          <w:spacing w:val="1"/>
        </w:rPr>
        <w:t>a</w:t>
      </w:r>
      <w:r w:rsidRPr="00B605C5">
        <w:rPr>
          <w:i/>
          <w:iCs/>
        </w:rPr>
        <w:t>l</w:t>
      </w:r>
      <w:r w:rsidRPr="00B605C5">
        <w:rPr>
          <w:i/>
          <w:iCs/>
          <w:spacing w:val="18"/>
        </w:rPr>
        <w:t xml:space="preserve"> </w:t>
      </w:r>
      <w:r w:rsidRPr="00B605C5">
        <w:rPr>
          <w:i/>
          <w:iCs/>
          <w:spacing w:val="1"/>
        </w:rPr>
        <w:t>S</w:t>
      </w:r>
      <w:r w:rsidRPr="00B605C5">
        <w:rPr>
          <w:i/>
          <w:iCs/>
        </w:rPr>
        <w:t>cie</w:t>
      </w:r>
      <w:r w:rsidRPr="00B605C5">
        <w:rPr>
          <w:i/>
          <w:iCs/>
          <w:spacing w:val="1"/>
        </w:rPr>
        <w:t>n</w:t>
      </w:r>
      <w:r w:rsidRPr="00B605C5">
        <w:rPr>
          <w:i/>
          <w:iCs/>
        </w:rPr>
        <w:t>ces,</w:t>
      </w:r>
      <w:r w:rsidRPr="00B605C5">
        <w:rPr>
          <w:spacing w:val="19"/>
        </w:rPr>
        <w:t xml:space="preserve"> </w:t>
      </w:r>
      <w:r w:rsidR="00BE4C54">
        <w:rPr>
          <w:spacing w:val="19"/>
        </w:rPr>
        <w:tab/>
      </w:r>
      <w:r w:rsidRPr="00B605C5">
        <w:rPr>
          <w:i/>
          <w:spacing w:val="1"/>
        </w:rPr>
        <w:t>XV</w:t>
      </w:r>
      <w:r w:rsidRPr="00B605C5">
        <w:t>(</w:t>
      </w:r>
      <w:r w:rsidRPr="00B605C5">
        <w:rPr>
          <w:spacing w:val="1"/>
        </w:rPr>
        <w:t>2)</w:t>
      </w:r>
      <w:r w:rsidRPr="00B605C5">
        <w:t>,</w:t>
      </w:r>
      <w:r w:rsidRPr="00B605C5">
        <w:rPr>
          <w:w w:val="102"/>
        </w:rPr>
        <w:t xml:space="preserve"> </w:t>
      </w:r>
      <w:r w:rsidRPr="00B605C5">
        <w:rPr>
          <w:spacing w:val="1"/>
        </w:rPr>
        <w:t>55</w:t>
      </w:r>
      <w:r w:rsidRPr="00B605C5">
        <w:t>-</w:t>
      </w:r>
      <w:r w:rsidRPr="00B605C5">
        <w:rPr>
          <w:spacing w:val="1"/>
        </w:rPr>
        <w:t>68.</w:t>
      </w:r>
    </w:p>
    <w:p w14:paraId="2686AB77" w14:textId="246037C2" w:rsidR="000B1D85" w:rsidRPr="00B605C5" w:rsidRDefault="000B1D85" w:rsidP="005C3312">
      <w:pPr>
        <w:widowControl w:val="0"/>
        <w:numPr>
          <w:ilvl w:val="0"/>
          <w:numId w:val="1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100" w:line="276" w:lineRule="auto"/>
        <w:ind w:left="477" w:right="544" w:hanging="360"/>
      </w:pPr>
      <w:r w:rsidRPr="00B605C5">
        <w:t xml:space="preserve">Khan, A. &amp; </w:t>
      </w:r>
      <w:r w:rsidRPr="0048492F">
        <w:rPr>
          <w:b/>
        </w:rPr>
        <w:t>Jan, F.</w:t>
      </w:r>
      <w:r w:rsidRPr="00B605C5">
        <w:t xml:space="preserve"> (2008). </w:t>
      </w:r>
      <w:r w:rsidRPr="00B605C5">
        <w:rPr>
          <w:spacing w:val="1"/>
        </w:rPr>
        <w:t>Con</w:t>
      </w:r>
      <w:r w:rsidRPr="00B605C5">
        <w:t>flict</w:t>
      </w:r>
      <w:r w:rsidRPr="00B605C5">
        <w:rPr>
          <w:spacing w:val="16"/>
        </w:rPr>
        <w:t xml:space="preserve"> </w:t>
      </w:r>
      <w:r w:rsidRPr="00B605C5">
        <w:rPr>
          <w:spacing w:val="1"/>
        </w:rPr>
        <w:t>reporting</w:t>
      </w:r>
      <w:r w:rsidRPr="00B605C5">
        <w:rPr>
          <w:spacing w:val="17"/>
        </w:rPr>
        <w:t xml:space="preserve"> </w:t>
      </w:r>
      <w:r w:rsidRPr="00B605C5">
        <w:t>in</w:t>
      </w:r>
      <w:r w:rsidRPr="00B605C5">
        <w:rPr>
          <w:spacing w:val="17"/>
        </w:rPr>
        <w:t xml:space="preserve"> </w:t>
      </w:r>
      <w:r w:rsidRPr="00B605C5">
        <w:t>t</w:t>
      </w:r>
      <w:r w:rsidRPr="00B605C5">
        <w:rPr>
          <w:spacing w:val="1"/>
        </w:rPr>
        <w:t>h</w:t>
      </w:r>
      <w:r w:rsidRPr="00B605C5">
        <w:t>e</w:t>
      </w:r>
      <w:r w:rsidRPr="00B605C5">
        <w:rPr>
          <w:spacing w:val="18"/>
        </w:rPr>
        <w:t xml:space="preserve"> </w:t>
      </w:r>
      <w:r w:rsidRPr="00B605C5">
        <w:t>age</w:t>
      </w:r>
      <w:r w:rsidRPr="00B605C5">
        <w:rPr>
          <w:spacing w:val="17"/>
        </w:rPr>
        <w:t xml:space="preserve"> </w:t>
      </w:r>
      <w:r w:rsidRPr="00B605C5">
        <w:t>of</w:t>
      </w:r>
      <w:r w:rsidRPr="00B605C5">
        <w:rPr>
          <w:spacing w:val="17"/>
        </w:rPr>
        <w:t xml:space="preserve"> </w:t>
      </w:r>
      <w:r w:rsidRPr="00B605C5">
        <w:t>‘</w:t>
      </w:r>
      <w:r w:rsidRPr="00B605C5">
        <w:rPr>
          <w:spacing w:val="2"/>
        </w:rPr>
        <w:t>w</w:t>
      </w:r>
      <w:r w:rsidRPr="00B605C5">
        <w:t>ar</w:t>
      </w:r>
      <w:r w:rsidRPr="00B605C5">
        <w:rPr>
          <w:spacing w:val="16"/>
        </w:rPr>
        <w:t xml:space="preserve"> </w:t>
      </w:r>
      <w:r w:rsidRPr="00B605C5">
        <w:t>on</w:t>
      </w:r>
      <w:r w:rsidRPr="00B605C5">
        <w:rPr>
          <w:spacing w:val="18"/>
        </w:rPr>
        <w:t xml:space="preserve"> </w:t>
      </w:r>
      <w:r w:rsidR="00BE4C54">
        <w:rPr>
          <w:spacing w:val="18"/>
        </w:rPr>
        <w:tab/>
      </w:r>
      <w:r w:rsidRPr="00B605C5">
        <w:t>terror’</w:t>
      </w:r>
      <w:r w:rsidRPr="00B605C5">
        <w:rPr>
          <w:spacing w:val="16"/>
        </w:rPr>
        <w:t xml:space="preserve"> </w:t>
      </w:r>
      <w:r w:rsidRPr="00B605C5">
        <w:t>in</w:t>
      </w:r>
      <w:r w:rsidRPr="00B605C5">
        <w:rPr>
          <w:spacing w:val="17"/>
        </w:rPr>
        <w:t xml:space="preserve"> </w:t>
      </w:r>
      <w:r w:rsidRPr="00B605C5">
        <w:t>tri</w:t>
      </w:r>
      <w:r w:rsidRPr="00B605C5">
        <w:rPr>
          <w:spacing w:val="1"/>
        </w:rPr>
        <w:t>b</w:t>
      </w:r>
      <w:r w:rsidRPr="00B605C5">
        <w:t>al</w:t>
      </w:r>
      <w:r w:rsidRPr="00B605C5">
        <w:rPr>
          <w:spacing w:val="16"/>
        </w:rPr>
        <w:t xml:space="preserve"> </w:t>
      </w:r>
      <w:r w:rsidRPr="00B605C5">
        <w:t>areas</w:t>
      </w:r>
      <w:r w:rsidRPr="00B605C5">
        <w:rPr>
          <w:spacing w:val="18"/>
        </w:rPr>
        <w:t xml:space="preserve"> </w:t>
      </w:r>
      <w:r w:rsidRPr="00B605C5">
        <w:t>of</w:t>
      </w:r>
      <w:r w:rsidRPr="00B605C5">
        <w:rPr>
          <w:spacing w:val="17"/>
        </w:rPr>
        <w:t xml:space="preserve"> </w:t>
      </w:r>
      <w:r w:rsidRPr="00B605C5">
        <w:rPr>
          <w:spacing w:val="1"/>
        </w:rPr>
        <w:t>P</w:t>
      </w:r>
      <w:r w:rsidRPr="00B605C5">
        <w:t>akistan.</w:t>
      </w:r>
      <w:r w:rsidRPr="00B605C5">
        <w:rPr>
          <w:spacing w:val="17"/>
        </w:rPr>
        <w:t xml:space="preserve"> </w:t>
      </w:r>
      <w:r w:rsidRPr="00B605C5">
        <w:rPr>
          <w:i/>
          <w:iCs/>
          <w:spacing w:val="1"/>
        </w:rPr>
        <w:t>Th</w:t>
      </w:r>
      <w:r w:rsidRPr="00B605C5">
        <w:rPr>
          <w:i/>
          <w:iCs/>
        </w:rPr>
        <w:t>e</w:t>
      </w:r>
      <w:r w:rsidRPr="00B605C5">
        <w:rPr>
          <w:i/>
          <w:iCs/>
          <w:spacing w:val="17"/>
        </w:rPr>
        <w:t xml:space="preserve"> </w:t>
      </w:r>
      <w:r w:rsidRPr="00B605C5">
        <w:rPr>
          <w:i/>
          <w:iCs/>
        </w:rPr>
        <w:t>J</w:t>
      </w:r>
      <w:r w:rsidRPr="00B605C5">
        <w:rPr>
          <w:i/>
          <w:iCs/>
          <w:spacing w:val="1"/>
        </w:rPr>
        <w:t>ou</w:t>
      </w:r>
      <w:r w:rsidRPr="00B605C5">
        <w:rPr>
          <w:i/>
          <w:iCs/>
        </w:rPr>
        <w:t>r</w:t>
      </w:r>
      <w:r w:rsidRPr="00B605C5">
        <w:rPr>
          <w:i/>
          <w:iCs/>
          <w:spacing w:val="1"/>
        </w:rPr>
        <w:t>na</w:t>
      </w:r>
      <w:r w:rsidRPr="00B605C5">
        <w:rPr>
          <w:i/>
          <w:iCs/>
        </w:rPr>
        <w:t>l</w:t>
      </w:r>
      <w:r w:rsidRPr="00B605C5">
        <w:rPr>
          <w:i/>
          <w:iCs/>
          <w:spacing w:val="16"/>
        </w:rPr>
        <w:t xml:space="preserve"> </w:t>
      </w:r>
      <w:r w:rsidRPr="00B605C5">
        <w:rPr>
          <w:i/>
          <w:iCs/>
          <w:spacing w:val="1"/>
        </w:rPr>
        <w:t>o</w:t>
      </w:r>
      <w:r w:rsidRPr="00B605C5">
        <w:rPr>
          <w:i/>
          <w:iCs/>
        </w:rPr>
        <w:t>f</w:t>
      </w:r>
      <w:r w:rsidRPr="00B605C5">
        <w:rPr>
          <w:i/>
          <w:iCs/>
          <w:w w:val="103"/>
        </w:rPr>
        <w:t xml:space="preserve"> </w:t>
      </w:r>
      <w:r w:rsidRPr="00B605C5">
        <w:rPr>
          <w:i/>
          <w:iCs/>
          <w:spacing w:val="1"/>
        </w:rPr>
        <w:t>Human</w:t>
      </w:r>
      <w:r w:rsidRPr="00B605C5">
        <w:rPr>
          <w:i/>
          <w:iCs/>
        </w:rPr>
        <w:t>ities</w:t>
      </w:r>
      <w:r w:rsidRPr="00B605C5">
        <w:rPr>
          <w:i/>
          <w:iCs/>
          <w:spacing w:val="25"/>
        </w:rPr>
        <w:t xml:space="preserve"> </w:t>
      </w:r>
      <w:r w:rsidRPr="00B605C5">
        <w:rPr>
          <w:i/>
          <w:iCs/>
          <w:spacing w:val="1"/>
        </w:rPr>
        <w:t>an</w:t>
      </w:r>
      <w:r w:rsidRPr="00B605C5">
        <w:rPr>
          <w:i/>
          <w:iCs/>
        </w:rPr>
        <w:t>d</w:t>
      </w:r>
      <w:r w:rsidRPr="00B605C5">
        <w:rPr>
          <w:i/>
          <w:iCs/>
          <w:spacing w:val="25"/>
        </w:rPr>
        <w:t xml:space="preserve"> </w:t>
      </w:r>
      <w:r w:rsidR="00BE4C54">
        <w:rPr>
          <w:i/>
          <w:iCs/>
          <w:spacing w:val="25"/>
        </w:rPr>
        <w:tab/>
      </w:r>
      <w:r w:rsidRPr="00B605C5">
        <w:rPr>
          <w:i/>
          <w:iCs/>
          <w:spacing w:val="1"/>
        </w:rPr>
        <w:t>So</w:t>
      </w:r>
      <w:r w:rsidRPr="00B605C5">
        <w:rPr>
          <w:i/>
          <w:iCs/>
        </w:rPr>
        <w:t>ci</w:t>
      </w:r>
      <w:r w:rsidRPr="00B605C5">
        <w:rPr>
          <w:i/>
          <w:iCs/>
          <w:spacing w:val="1"/>
        </w:rPr>
        <w:t>a</w:t>
      </w:r>
      <w:r w:rsidRPr="00B605C5">
        <w:rPr>
          <w:i/>
          <w:iCs/>
        </w:rPr>
        <w:t>l</w:t>
      </w:r>
      <w:r w:rsidRPr="00B605C5">
        <w:rPr>
          <w:i/>
          <w:iCs/>
          <w:spacing w:val="23"/>
        </w:rPr>
        <w:t xml:space="preserve"> </w:t>
      </w:r>
      <w:r w:rsidRPr="00B605C5">
        <w:rPr>
          <w:i/>
          <w:iCs/>
          <w:spacing w:val="1"/>
        </w:rPr>
        <w:t>S</w:t>
      </w:r>
      <w:r w:rsidRPr="00B605C5">
        <w:rPr>
          <w:i/>
          <w:iCs/>
        </w:rPr>
        <w:t>cie</w:t>
      </w:r>
      <w:r w:rsidRPr="00B605C5">
        <w:rPr>
          <w:i/>
          <w:iCs/>
          <w:spacing w:val="1"/>
        </w:rPr>
        <w:t>n</w:t>
      </w:r>
      <w:r w:rsidRPr="00B605C5">
        <w:rPr>
          <w:i/>
          <w:iCs/>
        </w:rPr>
        <w:t>ces</w:t>
      </w:r>
      <w:r w:rsidRPr="00B605C5">
        <w:t xml:space="preserve">, </w:t>
      </w:r>
      <w:r w:rsidRPr="00B605C5">
        <w:rPr>
          <w:i/>
        </w:rPr>
        <w:t>XVI</w:t>
      </w:r>
      <w:r w:rsidRPr="00B605C5">
        <w:t>(3), 35-56.</w:t>
      </w:r>
    </w:p>
    <w:p w14:paraId="4347446E" w14:textId="44EBD4AB" w:rsidR="000B1D85" w:rsidRPr="00B605C5" w:rsidRDefault="0048492F" w:rsidP="005C3312">
      <w:pPr>
        <w:widowControl w:val="0"/>
        <w:numPr>
          <w:ilvl w:val="0"/>
          <w:numId w:val="1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100" w:line="276" w:lineRule="auto"/>
        <w:ind w:left="477" w:right="136"/>
      </w:pPr>
      <w:r>
        <w:t xml:space="preserve">Khan, A. &amp; </w:t>
      </w:r>
      <w:r w:rsidR="000B1D85" w:rsidRPr="0048492F">
        <w:rPr>
          <w:b/>
        </w:rPr>
        <w:t>Jan, F.</w:t>
      </w:r>
      <w:r w:rsidR="000B1D85" w:rsidRPr="00B605C5">
        <w:t xml:space="preserve"> (2009). </w:t>
      </w:r>
      <w:r w:rsidR="000B1D85" w:rsidRPr="00B605C5">
        <w:rPr>
          <w:spacing w:val="1"/>
        </w:rPr>
        <w:t>A</w:t>
      </w:r>
      <w:r w:rsidR="000B1D85" w:rsidRPr="00B605C5">
        <w:t>I</w:t>
      </w:r>
      <w:r w:rsidR="000B1D85" w:rsidRPr="00B605C5">
        <w:rPr>
          <w:spacing w:val="1"/>
        </w:rPr>
        <w:t>D</w:t>
      </w:r>
      <w:r w:rsidR="000B1D85" w:rsidRPr="00B605C5">
        <w:t>S</w:t>
      </w:r>
      <w:r w:rsidR="000B1D85" w:rsidRPr="00B605C5">
        <w:rPr>
          <w:spacing w:val="21"/>
        </w:rPr>
        <w:t xml:space="preserve"> </w:t>
      </w:r>
      <w:r w:rsidR="000B1D85" w:rsidRPr="00B605C5">
        <w:rPr>
          <w:spacing w:val="1"/>
        </w:rPr>
        <w:t>Aw</w:t>
      </w:r>
      <w:r w:rsidR="000B1D85" w:rsidRPr="00B605C5">
        <w:t>are</w:t>
      </w:r>
      <w:r w:rsidR="000B1D85" w:rsidRPr="00B605C5">
        <w:rPr>
          <w:spacing w:val="1"/>
        </w:rPr>
        <w:t>n</w:t>
      </w:r>
      <w:r w:rsidR="000B1D85" w:rsidRPr="00B605C5">
        <w:t>ess</w:t>
      </w:r>
      <w:r w:rsidR="000B1D85" w:rsidRPr="00B605C5">
        <w:rPr>
          <w:spacing w:val="21"/>
        </w:rPr>
        <w:t xml:space="preserve"> </w:t>
      </w:r>
      <w:r w:rsidR="000B1D85" w:rsidRPr="00B605C5">
        <w:t>in</w:t>
      </w:r>
      <w:r w:rsidR="000B1D85" w:rsidRPr="00B605C5">
        <w:rPr>
          <w:spacing w:val="21"/>
        </w:rPr>
        <w:t xml:space="preserve"> </w:t>
      </w:r>
      <w:r w:rsidR="000B1D85" w:rsidRPr="00B605C5">
        <w:rPr>
          <w:spacing w:val="1"/>
        </w:rPr>
        <w:t>N</w:t>
      </w:r>
      <w:r w:rsidR="000B1D85" w:rsidRPr="00B605C5">
        <w:rPr>
          <w:spacing w:val="2"/>
        </w:rPr>
        <w:t>W</w:t>
      </w:r>
      <w:r w:rsidR="000B1D85" w:rsidRPr="00B605C5">
        <w:rPr>
          <w:spacing w:val="1"/>
        </w:rPr>
        <w:t>FP</w:t>
      </w:r>
      <w:r w:rsidR="000B1D85" w:rsidRPr="00B605C5">
        <w:t>:</w:t>
      </w:r>
      <w:r w:rsidR="000B1D85" w:rsidRPr="00B605C5">
        <w:rPr>
          <w:spacing w:val="20"/>
        </w:rPr>
        <w:t xml:space="preserve"> </w:t>
      </w:r>
      <w:r w:rsidR="000B1D85" w:rsidRPr="00B605C5">
        <w:rPr>
          <w:spacing w:val="2"/>
        </w:rPr>
        <w:t>M</w:t>
      </w:r>
      <w:r w:rsidR="000B1D85" w:rsidRPr="00B605C5">
        <w:t>e</w:t>
      </w:r>
      <w:r w:rsidR="000B1D85" w:rsidRPr="00B605C5">
        <w:rPr>
          <w:spacing w:val="1"/>
        </w:rPr>
        <w:t>d</w:t>
      </w:r>
      <w:r w:rsidR="000B1D85" w:rsidRPr="00B605C5">
        <w:t>ia</w:t>
      </w:r>
      <w:r w:rsidR="000B1D85" w:rsidRPr="00B605C5">
        <w:rPr>
          <w:spacing w:val="22"/>
        </w:rPr>
        <w:t xml:space="preserve"> </w:t>
      </w:r>
      <w:r w:rsidR="000B1D85" w:rsidRPr="00B605C5">
        <w:rPr>
          <w:spacing w:val="1"/>
        </w:rPr>
        <w:t>U</w:t>
      </w:r>
      <w:r w:rsidR="000B1D85" w:rsidRPr="00B605C5">
        <w:t>sa</w:t>
      </w:r>
      <w:r w:rsidR="000B1D85" w:rsidRPr="00B605C5">
        <w:rPr>
          <w:spacing w:val="1"/>
        </w:rPr>
        <w:t>g</w:t>
      </w:r>
      <w:r w:rsidR="000B1D85" w:rsidRPr="00B605C5">
        <w:t>e</w:t>
      </w:r>
      <w:r w:rsidR="000B1D85" w:rsidRPr="00B605C5">
        <w:rPr>
          <w:spacing w:val="21"/>
        </w:rPr>
        <w:t xml:space="preserve"> </w:t>
      </w:r>
      <w:r w:rsidR="000B1D85" w:rsidRPr="00B605C5">
        <w:t>a</w:t>
      </w:r>
      <w:r w:rsidR="000B1D85" w:rsidRPr="00B605C5">
        <w:rPr>
          <w:spacing w:val="1"/>
        </w:rPr>
        <w:t>n</w:t>
      </w:r>
      <w:r w:rsidR="000B1D85" w:rsidRPr="00B605C5">
        <w:t>d</w:t>
      </w:r>
      <w:r w:rsidR="000B1D85" w:rsidRPr="00B605C5">
        <w:rPr>
          <w:spacing w:val="21"/>
        </w:rPr>
        <w:t xml:space="preserve"> </w:t>
      </w:r>
      <w:r w:rsidR="000B1D85" w:rsidRPr="00B605C5">
        <w:rPr>
          <w:spacing w:val="2"/>
        </w:rPr>
        <w:t>M</w:t>
      </w:r>
      <w:r w:rsidR="000B1D85" w:rsidRPr="00B605C5">
        <w:t>e</w:t>
      </w:r>
      <w:r w:rsidR="000B1D85" w:rsidRPr="00B605C5">
        <w:rPr>
          <w:spacing w:val="1"/>
        </w:rPr>
        <w:t>d</w:t>
      </w:r>
      <w:r w:rsidR="000B1D85" w:rsidRPr="00B605C5">
        <w:t>ia</w:t>
      </w:r>
      <w:r w:rsidR="000B1D85" w:rsidRPr="00B605C5">
        <w:rPr>
          <w:spacing w:val="22"/>
        </w:rPr>
        <w:t xml:space="preserve"> </w:t>
      </w:r>
      <w:r w:rsidR="000B1D85" w:rsidRPr="00B605C5">
        <w:rPr>
          <w:spacing w:val="1"/>
        </w:rPr>
        <w:t>P</w:t>
      </w:r>
      <w:r w:rsidR="000B1D85" w:rsidRPr="00B605C5">
        <w:t>refere</w:t>
      </w:r>
      <w:r w:rsidR="000B1D85" w:rsidRPr="00B605C5">
        <w:rPr>
          <w:spacing w:val="1"/>
        </w:rPr>
        <w:t>n</w:t>
      </w:r>
      <w:r w:rsidR="000B1D85" w:rsidRPr="00B605C5">
        <w:t>ces.</w:t>
      </w:r>
      <w:r w:rsidR="000B1D85" w:rsidRPr="00B605C5">
        <w:rPr>
          <w:spacing w:val="21"/>
        </w:rPr>
        <w:t xml:space="preserve"> </w:t>
      </w:r>
      <w:r w:rsidR="000B1D85" w:rsidRPr="00B605C5">
        <w:rPr>
          <w:i/>
          <w:iCs/>
          <w:spacing w:val="1"/>
        </w:rPr>
        <w:t>Th</w:t>
      </w:r>
      <w:r w:rsidR="000B1D85" w:rsidRPr="00B605C5">
        <w:rPr>
          <w:i/>
          <w:iCs/>
        </w:rPr>
        <w:t>e</w:t>
      </w:r>
      <w:r w:rsidR="000B1D85" w:rsidRPr="00B605C5">
        <w:rPr>
          <w:i/>
          <w:iCs/>
          <w:spacing w:val="21"/>
        </w:rPr>
        <w:t xml:space="preserve"> </w:t>
      </w:r>
      <w:r w:rsidR="000B1D85" w:rsidRPr="00B605C5">
        <w:rPr>
          <w:i/>
          <w:iCs/>
        </w:rPr>
        <w:t>J</w:t>
      </w:r>
      <w:r w:rsidR="000B1D85" w:rsidRPr="00B605C5">
        <w:rPr>
          <w:i/>
          <w:iCs/>
          <w:spacing w:val="1"/>
        </w:rPr>
        <w:t>ou</w:t>
      </w:r>
      <w:r w:rsidR="000B1D85" w:rsidRPr="00B605C5">
        <w:rPr>
          <w:i/>
          <w:iCs/>
        </w:rPr>
        <w:t>r</w:t>
      </w:r>
      <w:r w:rsidR="000B1D85" w:rsidRPr="00B605C5">
        <w:rPr>
          <w:i/>
          <w:iCs/>
          <w:spacing w:val="1"/>
        </w:rPr>
        <w:t>na</w:t>
      </w:r>
      <w:r w:rsidR="000B1D85" w:rsidRPr="00B605C5">
        <w:rPr>
          <w:i/>
          <w:iCs/>
        </w:rPr>
        <w:t>l</w:t>
      </w:r>
      <w:r w:rsidR="000B1D85" w:rsidRPr="00B605C5">
        <w:rPr>
          <w:i/>
          <w:iCs/>
          <w:spacing w:val="20"/>
        </w:rPr>
        <w:t xml:space="preserve"> </w:t>
      </w:r>
      <w:r w:rsidR="000B1D85" w:rsidRPr="00B605C5">
        <w:rPr>
          <w:i/>
          <w:iCs/>
          <w:spacing w:val="1"/>
        </w:rPr>
        <w:t>o</w:t>
      </w:r>
      <w:r w:rsidR="000B1D85" w:rsidRPr="00B605C5">
        <w:rPr>
          <w:i/>
          <w:iCs/>
        </w:rPr>
        <w:t>f</w:t>
      </w:r>
      <w:r w:rsidR="000B1D85" w:rsidRPr="00B605C5">
        <w:rPr>
          <w:i/>
          <w:iCs/>
          <w:spacing w:val="20"/>
        </w:rPr>
        <w:t xml:space="preserve"> </w:t>
      </w:r>
      <w:r w:rsidR="000B1D85" w:rsidRPr="00B605C5">
        <w:rPr>
          <w:i/>
          <w:iCs/>
          <w:spacing w:val="1"/>
        </w:rPr>
        <w:t>Human</w:t>
      </w:r>
      <w:r w:rsidR="000B1D85" w:rsidRPr="00B605C5">
        <w:rPr>
          <w:i/>
          <w:iCs/>
        </w:rPr>
        <w:t>ities</w:t>
      </w:r>
      <w:r w:rsidR="000B1D85" w:rsidRPr="00B605C5">
        <w:rPr>
          <w:i/>
          <w:iCs/>
          <w:spacing w:val="18"/>
        </w:rPr>
        <w:t xml:space="preserve"> </w:t>
      </w:r>
      <w:r w:rsidR="000B1D85" w:rsidRPr="00B605C5">
        <w:rPr>
          <w:i/>
          <w:iCs/>
          <w:spacing w:val="1"/>
        </w:rPr>
        <w:t>an</w:t>
      </w:r>
      <w:r w:rsidR="000B1D85" w:rsidRPr="00B605C5">
        <w:rPr>
          <w:i/>
          <w:iCs/>
        </w:rPr>
        <w:t>d</w:t>
      </w:r>
      <w:r w:rsidR="000B1D85" w:rsidRPr="00B605C5">
        <w:rPr>
          <w:i/>
          <w:iCs/>
          <w:spacing w:val="4"/>
        </w:rPr>
        <w:t xml:space="preserve"> </w:t>
      </w:r>
      <w:r w:rsidR="000B1D85" w:rsidRPr="00B605C5">
        <w:rPr>
          <w:i/>
          <w:iCs/>
          <w:spacing w:val="1"/>
        </w:rPr>
        <w:t>So</w:t>
      </w:r>
      <w:r w:rsidR="000B1D85" w:rsidRPr="00B605C5">
        <w:rPr>
          <w:i/>
          <w:iCs/>
        </w:rPr>
        <w:t>ci</w:t>
      </w:r>
      <w:r w:rsidR="000B1D85" w:rsidRPr="00B605C5">
        <w:rPr>
          <w:i/>
          <w:iCs/>
          <w:spacing w:val="1"/>
        </w:rPr>
        <w:t>a</w:t>
      </w:r>
      <w:r w:rsidR="000B1D85" w:rsidRPr="00B605C5">
        <w:rPr>
          <w:i/>
          <w:iCs/>
        </w:rPr>
        <w:t>l</w:t>
      </w:r>
      <w:r w:rsidR="000B1D85" w:rsidRPr="00B605C5">
        <w:rPr>
          <w:i/>
          <w:iCs/>
          <w:spacing w:val="23"/>
        </w:rPr>
        <w:t xml:space="preserve"> </w:t>
      </w:r>
      <w:r w:rsidR="000B1D85" w:rsidRPr="00B605C5">
        <w:rPr>
          <w:i/>
          <w:iCs/>
          <w:spacing w:val="1"/>
        </w:rPr>
        <w:t>S</w:t>
      </w:r>
      <w:r w:rsidR="000B1D85" w:rsidRPr="00B605C5">
        <w:rPr>
          <w:i/>
          <w:iCs/>
        </w:rPr>
        <w:t>cie</w:t>
      </w:r>
      <w:r w:rsidR="000B1D85" w:rsidRPr="00B605C5">
        <w:rPr>
          <w:i/>
          <w:iCs/>
          <w:spacing w:val="1"/>
        </w:rPr>
        <w:t>n</w:t>
      </w:r>
      <w:r w:rsidR="000B1D85" w:rsidRPr="00B605C5">
        <w:rPr>
          <w:i/>
          <w:iCs/>
        </w:rPr>
        <w:t>ces</w:t>
      </w:r>
      <w:r w:rsidR="000B1D85" w:rsidRPr="00B605C5">
        <w:t>.</w:t>
      </w:r>
    </w:p>
    <w:p w14:paraId="789491EE" w14:textId="508EB2EB" w:rsidR="000B1D85" w:rsidRPr="00B605C5" w:rsidRDefault="000B1D85" w:rsidP="005C3312">
      <w:pPr>
        <w:widowControl w:val="0"/>
        <w:numPr>
          <w:ilvl w:val="0"/>
          <w:numId w:val="1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100" w:line="276" w:lineRule="auto"/>
        <w:ind w:left="477" w:right="136"/>
      </w:pPr>
      <w:r w:rsidRPr="0048492F">
        <w:rPr>
          <w:b/>
        </w:rPr>
        <w:t>Jan, F.</w:t>
      </w:r>
      <w:r w:rsidRPr="00B605C5">
        <w:t xml:space="preserve"> (2014). The “war on terror” and the social construction of reality. </w:t>
      </w:r>
      <w:r w:rsidR="00BE4C54">
        <w:tab/>
      </w:r>
      <w:r w:rsidRPr="00B605C5">
        <w:rPr>
          <w:i/>
        </w:rPr>
        <w:t xml:space="preserve">The Journal of Humanities and Social Sciences. </w:t>
      </w:r>
      <w:r w:rsidR="00224734" w:rsidRPr="00224734">
        <w:rPr>
          <w:i/>
        </w:rPr>
        <w:t>XXII(3)</w:t>
      </w:r>
      <w:r w:rsidR="00224734">
        <w:t>, 77-96</w:t>
      </w:r>
      <w:r w:rsidRPr="00B605C5">
        <w:t>.</w:t>
      </w:r>
    </w:p>
    <w:p w14:paraId="3F194E0F" w14:textId="515FC42C" w:rsidR="000B1D85" w:rsidRPr="00B605C5" w:rsidRDefault="000B1D85" w:rsidP="005C3312">
      <w:pPr>
        <w:widowControl w:val="0"/>
        <w:numPr>
          <w:ilvl w:val="0"/>
          <w:numId w:val="1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100" w:line="276" w:lineRule="auto"/>
        <w:ind w:left="477" w:right="136"/>
      </w:pPr>
      <w:r w:rsidRPr="0048492F">
        <w:rPr>
          <w:b/>
        </w:rPr>
        <w:t>Jan, F.</w:t>
      </w:r>
      <w:r w:rsidRPr="00B605C5">
        <w:t xml:space="preserve"> (2015). Social taboos and socialization of students in Khyber </w:t>
      </w:r>
      <w:r w:rsidR="00BE4C54">
        <w:tab/>
      </w:r>
      <w:r w:rsidRPr="00B605C5">
        <w:t xml:space="preserve">Pakhtunkhwa, Pakistan. </w:t>
      </w:r>
      <w:r w:rsidRPr="00B605C5">
        <w:rPr>
          <w:i/>
        </w:rPr>
        <w:t>Journal of Law and Society, 44</w:t>
      </w:r>
      <w:r w:rsidRPr="00B605C5">
        <w:t>(65).</w:t>
      </w:r>
    </w:p>
    <w:p w14:paraId="1AA125D5" w14:textId="73A00442" w:rsidR="000B1D85" w:rsidRPr="00B605C5" w:rsidRDefault="000B1D85" w:rsidP="005C3312">
      <w:pPr>
        <w:widowControl w:val="0"/>
        <w:numPr>
          <w:ilvl w:val="0"/>
          <w:numId w:val="1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100" w:line="276" w:lineRule="auto"/>
        <w:ind w:left="477" w:right="136"/>
      </w:pPr>
      <w:r w:rsidRPr="0048492F">
        <w:rPr>
          <w:b/>
        </w:rPr>
        <w:t>Jan, F.</w:t>
      </w:r>
      <w:r w:rsidRPr="00B605C5">
        <w:t xml:space="preserve"> (2015). </w:t>
      </w:r>
      <w:r w:rsidRPr="00B605C5">
        <w:rPr>
          <w:noProof/>
        </w:rPr>
        <w:t xml:space="preserve">Terrorism and its effect on education and universalization </w:t>
      </w:r>
      <w:r w:rsidR="00BE4C54">
        <w:rPr>
          <w:noProof/>
        </w:rPr>
        <w:tab/>
      </w:r>
      <w:r w:rsidRPr="00B605C5">
        <w:rPr>
          <w:noProof/>
        </w:rPr>
        <w:t xml:space="preserve">of primary education in Pakistan. </w:t>
      </w:r>
      <w:r w:rsidRPr="00B605C5">
        <w:rPr>
          <w:i/>
          <w:noProof/>
        </w:rPr>
        <w:t>Journal of Law and Society.</w:t>
      </w:r>
      <w:r w:rsidR="00A96700">
        <w:rPr>
          <w:i/>
          <w:noProof/>
        </w:rPr>
        <w:t xml:space="preserve"> </w:t>
      </w:r>
      <w:r w:rsidR="00A96700">
        <w:rPr>
          <w:noProof/>
        </w:rPr>
        <w:t>44(65).</w:t>
      </w:r>
    </w:p>
    <w:p w14:paraId="1557DA1D" w14:textId="221DED90" w:rsidR="000B1D85" w:rsidRPr="00B605C5" w:rsidRDefault="000B1D85" w:rsidP="005C3312">
      <w:pPr>
        <w:widowControl w:val="0"/>
        <w:numPr>
          <w:ilvl w:val="0"/>
          <w:numId w:val="1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100" w:line="276" w:lineRule="auto"/>
        <w:ind w:left="477" w:right="136"/>
      </w:pPr>
      <w:r w:rsidRPr="0048492F">
        <w:rPr>
          <w:b/>
        </w:rPr>
        <w:t>Jan, F.</w:t>
      </w:r>
      <w:r w:rsidRPr="00B605C5">
        <w:t xml:space="preserve"> (2015). Broadcasting as component of U.S. public diplomacy. </w:t>
      </w:r>
      <w:r w:rsidR="00BE4C54">
        <w:tab/>
      </w:r>
      <w:r w:rsidRPr="00B605C5">
        <w:rPr>
          <w:i/>
        </w:rPr>
        <w:t xml:space="preserve">Dialogue, </w:t>
      </w:r>
      <w:r w:rsidRPr="00B605C5">
        <w:t xml:space="preserve">vol. </w:t>
      </w:r>
      <w:r w:rsidRPr="000C372C">
        <w:rPr>
          <w:i/>
        </w:rPr>
        <w:t>X(2)</w:t>
      </w:r>
      <w:r w:rsidR="000C372C">
        <w:t>,</w:t>
      </w:r>
      <w:r w:rsidR="0086250A">
        <w:t xml:space="preserve"> 152-165.</w:t>
      </w:r>
    </w:p>
    <w:p w14:paraId="43D0B917" w14:textId="3423A480" w:rsidR="001439C1" w:rsidRDefault="000B1D85" w:rsidP="005C3312">
      <w:pPr>
        <w:widowControl w:val="0"/>
        <w:numPr>
          <w:ilvl w:val="0"/>
          <w:numId w:val="1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100" w:line="276" w:lineRule="auto"/>
        <w:ind w:left="477" w:right="136"/>
      </w:pPr>
      <w:r w:rsidRPr="0048492F">
        <w:rPr>
          <w:b/>
        </w:rPr>
        <w:t>Jan, F.</w:t>
      </w:r>
      <w:r w:rsidRPr="00B605C5">
        <w:t xml:space="preserve"> (2016). Social Media and Cyber Jihad in Pakistan. </w:t>
      </w:r>
      <w:r w:rsidRPr="00B605C5">
        <w:rPr>
          <w:i/>
        </w:rPr>
        <w:t xml:space="preserve">Al-Idah, </w:t>
      </w:r>
      <w:r w:rsidR="0066089E">
        <w:t xml:space="preserve">vol. 32, </w:t>
      </w:r>
      <w:r w:rsidR="0066089E">
        <w:tab/>
        <w:t>34-47.</w:t>
      </w:r>
    </w:p>
    <w:p w14:paraId="250CA709" w14:textId="33701833" w:rsidR="001439C1" w:rsidRDefault="000B1D85" w:rsidP="005C3312">
      <w:pPr>
        <w:widowControl w:val="0"/>
        <w:numPr>
          <w:ilvl w:val="0"/>
          <w:numId w:val="1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100" w:line="276" w:lineRule="auto"/>
        <w:ind w:left="477" w:right="136"/>
      </w:pPr>
      <w:r w:rsidRPr="001439C1">
        <w:rPr>
          <w:b/>
        </w:rPr>
        <w:t>Jan, F.</w:t>
      </w:r>
      <w:r w:rsidRPr="00B605C5">
        <w:t xml:space="preserve"> &amp; Rahman, I. (2016). Conceptualizing terrorist</w:t>
      </w:r>
      <w:r w:rsidR="001439C1">
        <w:t xml:space="preserve">s in Pakistani Print </w:t>
      </w:r>
      <w:r w:rsidR="009C3E88">
        <w:tab/>
      </w:r>
      <w:r w:rsidR="001439C1">
        <w:t xml:space="preserve">Media. </w:t>
      </w:r>
      <w:r w:rsidR="001439C1" w:rsidRPr="001439C1">
        <w:rPr>
          <w:i/>
        </w:rPr>
        <w:t>Journal of Hu</w:t>
      </w:r>
      <w:r w:rsidR="001439C1">
        <w:rPr>
          <w:i/>
        </w:rPr>
        <w:t>manities and Social Sciences, 22(2), 51-7</w:t>
      </w:r>
      <w:r w:rsidR="001439C1" w:rsidRPr="001439C1">
        <w:rPr>
          <w:i/>
        </w:rPr>
        <w:t>2.</w:t>
      </w:r>
    </w:p>
    <w:p w14:paraId="5D9047D4" w14:textId="6E5D31CB" w:rsidR="00BA5205" w:rsidRDefault="000B1D85" w:rsidP="005C3312">
      <w:pPr>
        <w:widowControl w:val="0"/>
        <w:numPr>
          <w:ilvl w:val="0"/>
          <w:numId w:val="1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100" w:line="276" w:lineRule="auto"/>
        <w:ind w:left="477" w:right="136"/>
      </w:pPr>
      <w:r w:rsidRPr="001439C1">
        <w:rPr>
          <w:b/>
        </w:rPr>
        <w:t>Jan, F.</w:t>
      </w:r>
      <w:r w:rsidRPr="00B605C5">
        <w:t xml:space="preserve"> (2016). </w:t>
      </w:r>
      <w:r w:rsidRPr="001439C1">
        <w:rPr>
          <w:i/>
        </w:rPr>
        <w:t xml:space="preserve">Communication and language policy in Pakistan, </w:t>
      </w:r>
      <w:r w:rsidRPr="00B605C5">
        <w:t>PUTAJ</w:t>
      </w:r>
      <w:r w:rsidR="006767EE">
        <w:t xml:space="preserve">, </w:t>
      </w:r>
      <w:r w:rsidR="009C3E88">
        <w:tab/>
      </w:r>
      <w:r w:rsidR="006767EE">
        <w:t>University of Pakistan.</w:t>
      </w:r>
    </w:p>
    <w:p w14:paraId="3ED3C744" w14:textId="6D903691" w:rsidR="00BA5205" w:rsidRPr="00DF0F59" w:rsidRDefault="00BA5205" w:rsidP="005C3312">
      <w:pPr>
        <w:widowControl w:val="0"/>
        <w:numPr>
          <w:ilvl w:val="0"/>
          <w:numId w:val="1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100" w:line="276" w:lineRule="auto"/>
        <w:ind w:left="477" w:right="136"/>
      </w:pPr>
      <w:r>
        <w:rPr>
          <w:b/>
        </w:rPr>
        <w:t xml:space="preserve">Jan, F. </w:t>
      </w:r>
      <w:r>
        <w:t xml:space="preserve">(Book chapter under publication). Journalism in the service </w:t>
      </w:r>
      <w:r w:rsidR="00941EC3">
        <w:t>of jihad</w:t>
      </w:r>
      <w:r>
        <w:rPr>
          <w:i/>
        </w:rPr>
        <w:t>.</w:t>
      </w:r>
    </w:p>
    <w:p w14:paraId="36951ECB" w14:textId="6D82676C" w:rsidR="00DF0F59" w:rsidRPr="00DF0F59" w:rsidRDefault="001E79BE" w:rsidP="005C3312">
      <w:pPr>
        <w:widowControl w:val="0"/>
        <w:numPr>
          <w:ilvl w:val="0"/>
          <w:numId w:val="1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100" w:line="276" w:lineRule="auto"/>
        <w:ind w:left="477" w:right="136"/>
      </w:pPr>
      <w:r>
        <w:t xml:space="preserve">Sayyed, S., Khan, A. &amp; </w:t>
      </w:r>
      <w:r w:rsidRPr="00DF0F59">
        <w:rPr>
          <w:b/>
        </w:rPr>
        <w:t xml:space="preserve">Jan, F. </w:t>
      </w:r>
      <w:r>
        <w:t>(2017).</w:t>
      </w:r>
      <w:r w:rsidR="00DF0F59">
        <w:t xml:space="preserve"> Building the police-citizen trust: </w:t>
      </w:r>
      <w:r w:rsidR="009C3E88">
        <w:tab/>
      </w:r>
      <w:r w:rsidR="00DF0F59">
        <w:t xml:space="preserve">Public Relations efforts of the Khyber Pakhtunkhwa Police Department. </w:t>
      </w:r>
      <w:r w:rsidR="009C3E88">
        <w:tab/>
      </w:r>
      <w:r w:rsidR="00DF0F59">
        <w:rPr>
          <w:i/>
        </w:rPr>
        <w:t xml:space="preserve">PUTAJ, </w:t>
      </w:r>
      <w:r w:rsidR="00DF0F59">
        <w:t>University of Peshawar.</w:t>
      </w:r>
    </w:p>
    <w:p w14:paraId="4A02070A" w14:textId="4213F894" w:rsidR="00F670D7" w:rsidRPr="00F12E58" w:rsidRDefault="00A0321D" w:rsidP="00A218F8">
      <w:pPr>
        <w:widowControl w:val="0"/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200" w:line="281" w:lineRule="auto"/>
        <w:ind w:right="136"/>
        <w:rPr>
          <w:b/>
          <w:u w:val="single"/>
        </w:rPr>
      </w:pPr>
      <w:r w:rsidRPr="00F12E58">
        <w:rPr>
          <w:b/>
          <w:u w:val="single"/>
        </w:rPr>
        <w:t xml:space="preserve">AREA OF </w:t>
      </w:r>
      <w:r w:rsidR="00F670D7" w:rsidRPr="00F12E58">
        <w:rPr>
          <w:b/>
          <w:u w:val="single"/>
        </w:rPr>
        <w:t>RESEARCH INTEREST</w:t>
      </w:r>
      <w:r w:rsidR="00F12E58">
        <w:rPr>
          <w:b/>
          <w:u w:val="single"/>
        </w:rPr>
        <w:tab/>
      </w:r>
      <w:r w:rsidR="00F12E58">
        <w:rPr>
          <w:b/>
          <w:u w:val="single"/>
        </w:rPr>
        <w:tab/>
      </w:r>
      <w:r w:rsidR="00F12E58">
        <w:rPr>
          <w:b/>
          <w:u w:val="single"/>
        </w:rPr>
        <w:tab/>
      </w:r>
      <w:r w:rsidR="00F12E58">
        <w:rPr>
          <w:b/>
          <w:u w:val="single"/>
        </w:rPr>
        <w:tab/>
      </w:r>
      <w:r w:rsidR="00F12E58">
        <w:rPr>
          <w:b/>
          <w:u w:val="single"/>
        </w:rPr>
        <w:tab/>
      </w:r>
      <w:r w:rsidR="00F12E58">
        <w:rPr>
          <w:b/>
          <w:u w:val="single"/>
        </w:rPr>
        <w:tab/>
      </w:r>
      <w:r w:rsidR="00F12E58">
        <w:rPr>
          <w:b/>
          <w:u w:val="single"/>
        </w:rPr>
        <w:tab/>
      </w:r>
    </w:p>
    <w:p w14:paraId="441CA1A2" w14:textId="4904079E" w:rsidR="00E64DDA" w:rsidRDefault="007D7C0C" w:rsidP="007D7C0C">
      <w:pPr>
        <w:pStyle w:val="ListParagraph"/>
        <w:widowControl w:val="0"/>
        <w:numPr>
          <w:ilvl w:val="0"/>
          <w:numId w:val="13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</w:pPr>
      <w:r>
        <w:t xml:space="preserve"> </w:t>
      </w:r>
      <w:r w:rsidR="00E64DDA">
        <w:t>T</w:t>
      </w:r>
      <w:r w:rsidR="00E64DDA" w:rsidRPr="00FB5A64">
        <w:t xml:space="preserve">he intersection of </w:t>
      </w:r>
      <w:r w:rsidR="00E64DDA">
        <w:t xml:space="preserve">extremist </w:t>
      </w:r>
      <w:r w:rsidR="00E64DDA" w:rsidRPr="00FB5A64">
        <w:t>media</w:t>
      </w:r>
      <w:r w:rsidR="00E64DDA">
        <w:t>, religion</w:t>
      </w:r>
      <w:r w:rsidR="00E64DDA" w:rsidRPr="00FB5A64">
        <w:t xml:space="preserve"> and cultural studies.</w:t>
      </w:r>
    </w:p>
    <w:p w14:paraId="4AD4EFDC" w14:textId="3511F41D" w:rsidR="00F670D7" w:rsidRDefault="00E64DDA" w:rsidP="007D7C0C">
      <w:pPr>
        <w:pStyle w:val="ListParagraph"/>
        <w:widowControl w:val="0"/>
        <w:numPr>
          <w:ilvl w:val="0"/>
          <w:numId w:val="13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</w:pPr>
      <w:r>
        <w:t xml:space="preserve"> </w:t>
      </w:r>
      <w:r w:rsidR="007D7C0C">
        <w:t xml:space="preserve">Discourse and Narrative analysis: Language, power &amp; </w:t>
      </w:r>
      <w:r w:rsidR="00667191">
        <w:t>identity</w:t>
      </w:r>
      <w:r w:rsidR="007D7C0C">
        <w:t>.</w:t>
      </w:r>
    </w:p>
    <w:p w14:paraId="4F38F6C0" w14:textId="7A9BBFDE" w:rsidR="007D7C0C" w:rsidRDefault="00667191" w:rsidP="007D7C0C">
      <w:pPr>
        <w:pStyle w:val="ListParagraph"/>
        <w:widowControl w:val="0"/>
        <w:numPr>
          <w:ilvl w:val="0"/>
          <w:numId w:val="13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</w:pPr>
      <w:r>
        <w:t xml:space="preserve"> </w:t>
      </w:r>
      <w:r w:rsidR="00E64DDA">
        <w:t>Militancy, extremism &amp; journalism</w:t>
      </w:r>
      <w:r w:rsidR="007D7C0C">
        <w:t xml:space="preserve"> </w:t>
      </w:r>
      <w:r w:rsidR="00E64DDA">
        <w:t>in the age of post-truth.</w:t>
      </w:r>
    </w:p>
    <w:p w14:paraId="536F5D50" w14:textId="40789B15" w:rsidR="00E64DDA" w:rsidRPr="00F670D7" w:rsidRDefault="00E64DDA" w:rsidP="007D7C0C">
      <w:pPr>
        <w:pStyle w:val="ListParagraph"/>
        <w:widowControl w:val="0"/>
        <w:numPr>
          <w:ilvl w:val="0"/>
          <w:numId w:val="13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</w:pPr>
      <w:r>
        <w:t xml:space="preserve"> Critical and cultural studies.</w:t>
      </w:r>
    </w:p>
    <w:p w14:paraId="2828313A" w14:textId="77777777" w:rsidR="005C3312" w:rsidRDefault="005C3312">
      <w:pPr>
        <w:rPr>
          <w:b/>
        </w:rPr>
      </w:pPr>
      <w:r>
        <w:rPr>
          <w:b/>
        </w:rPr>
        <w:br w:type="page"/>
      </w:r>
    </w:p>
    <w:p w14:paraId="41AF332B" w14:textId="28F553DD" w:rsidR="0060434A" w:rsidRPr="005C3312" w:rsidRDefault="00A218F8" w:rsidP="00A218F8">
      <w:pPr>
        <w:widowControl w:val="0"/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200" w:line="281" w:lineRule="auto"/>
        <w:ind w:right="136"/>
        <w:rPr>
          <w:u w:val="single"/>
        </w:rPr>
      </w:pPr>
      <w:r w:rsidRPr="005C3312">
        <w:rPr>
          <w:b/>
          <w:u w:val="single"/>
        </w:rPr>
        <w:t>RESEARCH EXPERIENCE</w:t>
      </w:r>
      <w:r w:rsidR="00DF0F59" w:rsidRPr="005C3312">
        <w:rPr>
          <w:u w:val="single"/>
        </w:rPr>
        <w:t xml:space="preserve"> </w:t>
      </w:r>
      <w:r w:rsidR="005C3312">
        <w:rPr>
          <w:u w:val="single"/>
        </w:rPr>
        <w:tab/>
      </w:r>
      <w:r w:rsidR="005C3312">
        <w:rPr>
          <w:u w:val="single"/>
        </w:rPr>
        <w:tab/>
      </w:r>
      <w:r w:rsidR="005C3312">
        <w:rPr>
          <w:u w:val="single"/>
        </w:rPr>
        <w:tab/>
      </w:r>
      <w:r w:rsidR="005C3312">
        <w:rPr>
          <w:u w:val="single"/>
        </w:rPr>
        <w:tab/>
      </w:r>
      <w:r w:rsidR="005C3312">
        <w:rPr>
          <w:u w:val="single"/>
        </w:rPr>
        <w:tab/>
      </w:r>
      <w:r w:rsidR="005C3312">
        <w:rPr>
          <w:u w:val="single"/>
        </w:rPr>
        <w:tab/>
      </w:r>
      <w:r w:rsidR="005C3312">
        <w:rPr>
          <w:u w:val="single"/>
        </w:rPr>
        <w:tab/>
      </w:r>
      <w:r w:rsidR="005C3312">
        <w:rPr>
          <w:u w:val="single"/>
        </w:rPr>
        <w:tab/>
      </w:r>
    </w:p>
    <w:p w14:paraId="019A297D" w14:textId="29C6EDBD" w:rsidR="00A218F8" w:rsidRPr="00EA0E8F" w:rsidRDefault="006967DF" w:rsidP="006967DF">
      <w:pPr>
        <w:widowControl w:val="0"/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  <w:rPr>
          <w:b/>
          <w:u w:val="single"/>
        </w:rPr>
      </w:pPr>
      <w:r w:rsidRPr="00EA0E8F">
        <w:rPr>
          <w:b/>
          <w:u w:val="single"/>
        </w:rPr>
        <w:t>Research Consultant</w:t>
      </w:r>
    </w:p>
    <w:p w14:paraId="75CB8BB8" w14:textId="1CBC08E8" w:rsidR="008D4C90" w:rsidRPr="00AD55CF" w:rsidRDefault="008D4C90" w:rsidP="006967DF">
      <w:pPr>
        <w:widowControl w:val="0"/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  <w:rPr>
          <w:i/>
        </w:rPr>
      </w:pPr>
      <w:r w:rsidRPr="00AD55CF">
        <w:rPr>
          <w:i/>
        </w:rPr>
        <w:t>MIDA Advertising Pakistan</w:t>
      </w:r>
    </w:p>
    <w:p w14:paraId="74AE77E2" w14:textId="20B6B358" w:rsidR="008D4C90" w:rsidRDefault="008D4C90" w:rsidP="000141F1">
      <w:pPr>
        <w:pStyle w:val="ListParagraph"/>
        <w:widowControl w:val="0"/>
        <w:numPr>
          <w:ilvl w:val="0"/>
          <w:numId w:val="3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left="567" w:right="136" w:hanging="207"/>
      </w:pPr>
      <w:r>
        <w:t xml:space="preserve"> Developed project for </w:t>
      </w:r>
      <w:r w:rsidR="007D7C0C">
        <w:t xml:space="preserve">a </w:t>
      </w:r>
      <w:r>
        <w:t>baseline survey in Khyber Pakhtunkhwa about AIDS awareness among the public.</w:t>
      </w:r>
    </w:p>
    <w:p w14:paraId="45068248" w14:textId="781B9F22" w:rsidR="008D4C90" w:rsidRDefault="000141F1" w:rsidP="008D4C90">
      <w:pPr>
        <w:pStyle w:val="ListParagraph"/>
        <w:widowControl w:val="0"/>
        <w:numPr>
          <w:ilvl w:val="0"/>
          <w:numId w:val="3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</w:pPr>
      <w:r>
        <w:t xml:space="preserve"> </w:t>
      </w:r>
      <w:r w:rsidR="008D4C90">
        <w:t>Designed questionnaire for data collection.</w:t>
      </w:r>
    </w:p>
    <w:p w14:paraId="25C0EAF6" w14:textId="56B4D2C9" w:rsidR="008D4C90" w:rsidRDefault="000141F1" w:rsidP="008D4C90">
      <w:pPr>
        <w:pStyle w:val="ListParagraph"/>
        <w:widowControl w:val="0"/>
        <w:numPr>
          <w:ilvl w:val="0"/>
          <w:numId w:val="3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</w:pPr>
      <w:r>
        <w:t xml:space="preserve"> </w:t>
      </w:r>
      <w:r w:rsidR="008D4C90">
        <w:t>Supervised data collection.</w:t>
      </w:r>
    </w:p>
    <w:p w14:paraId="418778D8" w14:textId="72075789" w:rsidR="00E90481" w:rsidRDefault="000141F1" w:rsidP="00E90481">
      <w:pPr>
        <w:pStyle w:val="ListParagraph"/>
        <w:widowControl w:val="0"/>
        <w:numPr>
          <w:ilvl w:val="0"/>
          <w:numId w:val="3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</w:pPr>
      <w:r>
        <w:t xml:space="preserve"> </w:t>
      </w:r>
      <w:r w:rsidR="008D4C90">
        <w:t>Ana</w:t>
      </w:r>
      <w:r w:rsidR="00E90481">
        <w:t>lyzed Data and wrote the report.</w:t>
      </w:r>
    </w:p>
    <w:p w14:paraId="3178F10C" w14:textId="38552FAC" w:rsidR="00AD55CF" w:rsidRPr="00EA0E8F" w:rsidRDefault="00AD55CF" w:rsidP="00AD55CF">
      <w:pPr>
        <w:widowControl w:val="0"/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200" w:line="281" w:lineRule="auto"/>
        <w:ind w:right="136"/>
        <w:rPr>
          <w:b/>
          <w:u w:val="single"/>
        </w:rPr>
      </w:pPr>
      <w:r w:rsidRPr="00EA0E8F">
        <w:rPr>
          <w:b/>
          <w:u w:val="single"/>
        </w:rPr>
        <w:t>Research Consultant</w:t>
      </w:r>
    </w:p>
    <w:p w14:paraId="15A34754" w14:textId="0338A444" w:rsidR="00AD55CF" w:rsidRDefault="00AD55CF" w:rsidP="00AD55CF">
      <w:pPr>
        <w:widowControl w:val="0"/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  <w:rPr>
          <w:i/>
        </w:rPr>
      </w:pPr>
      <w:r>
        <w:rPr>
          <w:i/>
        </w:rPr>
        <w:t>Media House/Deutsche Welle Academy</w:t>
      </w:r>
    </w:p>
    <w:p w14:paraId="763FA8B8" w14:textId="0B67DA58" w:rsidR="00AD55CF" w:rsidRDefault="00823B16" w:rsidP="00AD55CF">
      <w:pPr>
        <w:pStyle w:val="ListParagraph"/>
        <w:widowControl w:val="0"/>
        <w:numPr>
          <w:ilvl w:val="0"/>
          <w:numId w:val="4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</w:pPr>
      <w:r>
        <w:t xml:space="preserve"> </w:t>
      </w:r>
      <w:r w:rsidR="00AD55CF">
        <w:t xml:space="preserve">Developed concept paper on </w:t>
      </w:r>
      <w:r w:rsidR="00294C2B">
        <w:t>“Conflict Sensitive Journalism.”</w:t>
      </w:r>
    </w:p>
    <w:p w14:paraId="291B6B46" w14:textId="2A300B7B" w:rsidR="00294C2B" w:rsidRDefault="00823B16" w:rsidP="00AD55CF">
      <w:pPr>
        <w:pStyle w:val="ListParagraph"/>
        <w:widowControl w:val="0"/>
        <w:numPr>
          <w:ilvl w:val="0"/>
          <w:numId w:val="4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</w:pPr>
      <w:r>
        <w:t xml:space="preserve"> </w:t>
      </w:r>
      <w:r w:rsidR="00294C2B">
        <w:t>Conducted focused group discussions in different Pakistani universities.</w:t>
      </w:r>
    </w:p>
    <w:p w14:paraId="1BEF1FCB" w14:textId="1035394A" w:rsidR="00294C2B" w:rsidRDefault="00823B16" w:rsidP="00823B16">
      <w:pPr>
        <w:pStyle w:val="ListParagraph"/>
        <w:widowControl w:val="0"/>
        <w:numPr>
          <w:ilvl w:val="0"/>
          <w:numId w:val="4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left="567" w:right="136" w:hanging="207"/>
      </w:pPr>
      <w:r>
        <w:t xml:space="preserve"> </w:t>
      </w:r>
      <w:r w:rsidR="00294C2B">
        <w:t>Designed a course on ‘Conflict Sensitive Journalism’ for MA in Journalism and Mass Communication.</w:t>
      </w:r>
    </w:p>
    <w:p w14:paraId="770669F9" w14:textId="5523EFAE" w:rsidR="00294C2B" w:rsidRDefault="00294C2B" w:rsidP="00432638">
      <w:pPr>
        <w:pStyle w:val="ListParagraph"/>
        <w:widowControl w:val="0"/>
        <w:numPr>
          <w:ilvl w:val="0"/>
          <w:numId w:val="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</w:pPr>
      <w:r>
        <w:t>Developed a toolkit for teaching and a reading list.</w:t>
      </w:r>
    </w:p>
    <w:p w14:paraId="55FCD13E" w14:textId="77777777" w:rsidR="00294C2B" w:rsidRPr="00EA0E8F" w:rsidRDefault="00294C2B" w:rsidP="00294C2B">
      <w:pPr>
        <w:widowControl w:val="0"/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200" w:line="281" w:lineRule="auto"/>
        <w:ind w:right="136"/>
        <w:rPr>
          <w:b/>
          <w:u w:val="single"/>
        </w:rPr>
      </w:pPr>
      <w:r w:rsidRPr="00EA0E8F">
        <w:rPr>
          <w:b/>
          <w:u w:val="single"/>
        </w:rPr>
        <w:t>Research Consultant</w:t>
      </w:r>
    </w:p>
    <w:p w14:paraId="5EF41FD2" w14:textId="77777777" w:rsidR="00294C2B" w:rsidRDefault="00294C2B" w:rsidP="00294C2B">
      <w:pPr>
        <w:widowControl w:val="0"/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  <w:rPr>
          <w:i/>
        </w:rPr>
      </w:pPr>
      <w:r>
        <w:rPr>
          <w:i/>
        </w:rPr>
        <w:t>Media House/Deutsche Welle Academy</w:t>
      </w:r>
    </w:p>
    <w:p w14:paraId="5675B57F" w14:textId="3507B6E2" w:rsidR="00294C2B" w:rsidRDefault="00432638" w:rsidP="00294C2B">
      <w:pPr>
        <w:pStyle w:val="ListParagraph"/>
        <w:widowControl w:val="0"/>
        <w:numPr>
          <w:ilvl w:val="0"/>
          <w:numId w:val="4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</w:pPr>
      <w:r>
        <w:t xml:space="preserve"> </w:t>
      </w:r>
      <w:r w:rsidR="00294C2B">
        <w:t xml:space="preserve">Developed concept paper on </w:t>
      </w:r>
      <w:r w:rsidR="00EE452E">
        <w:t xml:space="preserve">‘Disaster Reporting and Journalists’ </w:t>
      </w:r>
      <w:r>
        <w:t>Safety</w:t>
      </w:r>
      <w:r w:rsidR="00EE452E">
        <w:t>.’</w:t>
      </w:r>
    </w:p>
    <w:p w14:paraId="7CC0ACCA" w14:textId="03FFD7F8" w:rsidR="00294C2B" w:rsidRDefault="00432638" w:rsidP="00294C2B">
      <w:pPr>
        <w:pStyle w:val="ListParagraph"/>
        <w:widowControl w:val="0"/>
        <w:numPr>
          <w:ilvl w:val="0"/>
          <w:numId w:val="4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</w:pPr>
      <w:r>
        <w:t xml:space="preserve"> </w:t>
      </w:r>
      <w:r w:rsidR="00294C2B">
        <w:t>Conducted focused group discussions in different Pakistani universities.</w:t>
      </w:r>
    </w:p>
    <w:p w14:paraId="06B1B18E" w14:textId="090CECBC" w:rsidR="00294C2B" w:rsidRDefault="00432638" w:rsidP="00432638">
      <w:pPr>
        <w:pStyle w:val="ListParagraph"/>
        <w:widowControl w:val="0"/>
        <w:numPr>
          <w:ilvl w:val="0"/>
          <w:numId w:val="4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left="567" w:right="136" w:hanging="207"/>
      </w:pPr>
      <w:r>
        <w:t xml:space="preserve"> </w:t>
      </w:r>
      <w:r w:rsidR="00294C2B">
        <w:t>Designed a course on ‘</w:t>
      </w:r>
      <w:r w:rsidR="00EE452E">
        <w:t>Disaster Reporting and Journalists’ Safety’</w:t>
      </w:r>
      <w:r w:rsidR="00294C2B">
        <w:t xml:space="preserve"> for MA in Journalism and Mass Communication.</w:t>
      </w:r>
    </w:p>
    <w:p w14:paraId="69F544EA" w14:textId="4FE29F25" w:rsidR="00294C2B" w:rsidRDefault="00432638" w:rsidP="00294C2B">
      <w:pPr>
        <w:pStyle w:val="ListParagraph"/>
        <w:widowControl w:val="0"/>
        <w:numPr>
          <w:ilvl w:val="0"/>
          <w:numId w:val="4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</w:pPr>
      <w:r>
        <w:t xml:space="preserve"> </w:t>
      </w:r>
      <w:r w:rsidR="00294C2B">
        <w:t>Developed a toolkit for teaching and a reading list.</w:t>
      </w:r>
    </w:p>
    <w:p w14:paraId="1EAC635C" w14:textId="5CD09950" w:rsidR="00432638" w:rsidRPr="00EA0E8F" w:rsidRDefault="00432638" w:rsidP="00432638">
      <w:pPr>
        <w:widowControl w:val="0"/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200" w:line="281" w:lineRule="auto"/>
        <w:ind w:right="136"/>
        <w:rPr>
          <w:b/>
          <w:u w:val="single"/>
        </w:rPr>
      </w:pPr>
      <w:r w:rsidRPr="00EA0E8F">
        <w:rPr>
          <w:b/>
          <w:u w:val="single"/>
        </w:rPr>
        <w:t>Research Coordinator</w:t>
      </w:r>
    </w:p>
    <w:p w14:paraId="3DE6DD9D" w14:textId="5D41F70E" w:rsidR="00432638" w:rsidRDefault="00432638" w:rsidP="00432638">
      <w:pPr>
        <w:widowControl w:val="0"/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  <w:rPr>
          <w:i/>
        </w:rPr>
      </w:pPr>
      <w:r w:rsidRPr="00432638">
        <w:rPr>
          <w:i/>
        </w:rPr>
        <w:t>United States Institute of Peace and University of Peshawar</w:t>
      </w:r>
    </w:p>
    <w:p w14:paraId="46AFBCFC" w14:textId="49134131" w:rsidR="00432638" w:rsidRDefault="00432638" w:rsidP="00432638">
      <w:pPr>
        <w:pStyle w:val="ListParagraph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line="281" w:lineRule="auto"/>
        <w:ind w:left="567" w:right="136" w:hanging="207"/>
      </w:pPr>
      <w:r>
        <w:t>Conducted focused group discussion in different universities of Khyber Pakhtunkhwa and Balochistan.</w:t>
      </w:r>
    </w:p>
    <w:p w14:paraId="1E3A992E" w14:textId="2CA6665B" w:rsidR="00432638" w:rsidRDefault="00432638" w:rsidP="00432638">
      <w:pPr>
        <w:pStyle w:val="ListParagraph"/>
        <w:widowControl w:val="0"/>
        <w:numPr>
          <w:ilvl w:val="0"/>
          <w:numId w:val="5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</w:pPr>
      <w:r>
        <w:t xml:space="preserve"> Co-developed a course on Peace Journalism.</w:t>
      </w:r>
    </w:p>
    <w:p w14:paraId="02B8D995" w14:textId="06B17E47" w:rsidR="00432638" w:rsidRDefault="00432638" w:rsidP="00432638">
      <w:pPr>
        <w:pStyle w:val="ListParagraph"/>
        <w:widowControl w:val="0"/>
        <w:numPr>
          <w:ilvl w:val="0"/>
          <w:numId w:val="5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</w:pPr>
      <w:r>
        <w:t xml:space="preserve"> Conducted the course as a pilot project.</w:t>
      </w:r>
    </w:p>
    <w:p w14:paraId="2E0243AE" w14:textId="62461104" w:rsidR="00432638" w:rsidRPr="00432638" w:rsidRDefault="00432638" w:rsidP="00432638">
      <w:pPr>
        <w:pStyle w:val="ListParagraph"/>
        <w:widowControl w:val="0"/>
        <w:numPr>
          <w:ilvl w:val="0"/>
          <w:numId w:val="5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left="567" w:right="136" w:hanging="207"/>
      </w:pPr>
      <w:r>
        <w:t xml:space="preserve"> Co-developed a revised course in the light of feedback and developed a reading list.</w:t>
      </w:r>
    </w:p>
    <w:p w14:paraId="5EAED52E" w14:textId="669F1E4C" w:rsidR="00294C2B" w:rsidRPr="005C3312" w:rsidRDefault="00E81B07" w:rsidP="00E81B07">
      <w:pPr>
        <w:widowControl w:val="0"/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200" w:line="281" w:lineRule="auto"/>
        <w:ind w:right="136"/>
        <w:rPr>
          <w:b/>
          <w:u w:val="single"/>
        </w:rPr>
      </w:pPr>
      <w:r w:rsidRPr="005C3312">
        <w:rPr>
          <w:b/>
          <w:u w:val="single"/>
        </w:rPr>
        <w:t>CONFERENCE PRESENTATION</w:t>
      </w:r>
      <w:r w:rsidR="005C3312">
        <w:rPr>
          <w:b/>
          <w:u w:val="single"/>
        </w:rPr>
        <w:tab/>
      </w:r>
      <w:r w:rsidR="005C3312">
        <w:rPr>
          <w:b/>
          <w:u w:val="single"/>
        </w:rPr>
        <w:tab/>
      </w:r>
      <w:r w:rsidR="005C3312">
        <w:rPr>
          <w:b/>
          <w:u w:val="single"/>
        </w:rPr>
        <w:tab/>
      </w:r>
      <w:r w:rsidR="005C3312">
        <w:rPr>
          <w:b/>
          <w:u w:val="single"/>
        </w:rPr>
        <w:tab/>
      </w:r>
      <w:r w:rsidR="005C3312">
        <w:rPr>
          <w:b/>
          <w:u w:val="single"/>
        </w:rPr>
        <w:tab/>
      </w:r>
      <w:r w:rsidR="005C3312">
        <w:rPr>
          <w:b/>
          <w:u w:val="single"/>
        </w:rPr>
        <w:tab/>
      </w:r>
      <w:r w:rsidR="005C3312">
        <w:rPr>
          <w:b/>
          <w:u w:val="single"/>
        </w:rPr>
        <w:tab/>
      </w:r>
    </w:p>
    <w:p w14:paraId="144F3038" w14:textId="126E95C0" w:rsidR="00E81B07" w:rsidRDefault="00E81B07" w:rsidP="00E81B07">
      <w:pPr>
        <w:widowControl w:val="0"/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</w:pPr>
      <w:r>
        <w:t>“The Discourse of Umma about the Other,” AEJMC Conference, speak</w:t>
      </w:r>
      <w:r w:rsidR="00A0321D">
        <w:t xml:space="preserve">er/presenter, Washington, D.C. </w:t>
      </w:r>
      <w:r w:rsidR="00A0321D">
        <w:tab/>
      </w:r>
      <w:r w:rsidR="00A0321D">
        <w:tab/>
      </w:r>
      <w:r w:rsidR="00A0321D">
        <w:tab/>
      </w:r>
      <w:r w:rsidR="00A0321D">
        <w:tab/>
      </w:r>
      <w:r w:rsidR="00A0321D">
        <w:tab/>
        <w:t>2013</w:t>
      </w:r>
    </w:p>
    <w:p w14:paraId="447C5A6F" w14:textId="015A41B9" w:rsidR="008E2680" w:rsidRPr="005C3312" w:rsidRDefault="008E2680" w:rsidP="008E2680">
      <w:pPr>
        <w:widowControl w:val="0"/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200" w:line="281" w:lineRule="auto"/>
        <w:ind w:right="136"/>
        <w:rPr>
          <w:b/>
          <w:u w:val="single"/>
        </w:rPr>
      </w:pPr>
      <w:r w:rsidRPr="005C3312">
        <w:rPr>
          <w:b/>
          <w:u w:val="single"/>
        </w:rPr>
        <w:t>HONORS AND AWARDS</w:t>
      </w:r>
      <w:r w:rsidR="005C3312">
        <w:rPr>
          <w:b/>
          <w:u w:val="single"/>
        </w:rPr>
        <w:tab/>
      </w:r>
      <w:r w:rsidR="005C3312">
        <w:rPr>
          <w:b/>
          <w:u w:val="single"/>
        </w:rPr>
        <w:tab/>
      </w:r>
      <w:r w:rsidR="005C3312">
        <w:rPr>
          <w:b/>
          <w:u w:val="single"/>
        </w:rPr>
        <w:tab/>
      </w:r>
      <w:r w:rsidR="005C3312">
        <w:rPr>
          <w:b/>
          <w:u w:val="single"/>
        </w:rPr>
        <w:tab/>
      </w:r>
      <w:r w:rsidR="005C3312">
        <w:rPr>
          <w:b/>
          <w:u w:val="single"/>
        </w:rPr>
        <w:tab/>
      </w:r>
      <w:r w:rsidR="005C3312">
        <w:rPr>
          <w:b/>
          <w:u w:val="single"/>
        </w:rPr>
        <w:tab/>
      </w:r>
      <w:r w:rsidR="005C3312">
        <w:rPr>
          <w:b/>
          <w:u w:val="single"/>
        </w:rPr>
        <w:tab/>
      </w:r>
      <w:r w:rsidR="005C3312">
        <w:rPr>
          <w:b/>
          <w:u w:val="single"/>
        </w:rPr>
        <w:tab/>
      </w:r>
    </w:p>
    <w:p w14:paraId="7626154D" w14:textId="2D034BC0" w:rsidR="008E2680" w:rsidRDefault="00DB6C00" w:rsidP="00DB6C00">
      <w:pPr>
        <w:pStyle w:val="ListParagraph"/>
        <w:widowControl w:val="0"/>
        <w:numPr>
          <w:ilvl w:val="0"/>
          <w:numId w:val="14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</w:pPr>
      <w:r>
        <w:t xml:space="preserve"> </w:t>
      </w:r>
      <w:r w:rsidR="00D05CA2">
        <w:t>Distinctio</w:t>
      </w:r>
      <w:r>
        <w:t>n in MA, University of Peshawar</w:t>
      </w:r>
      <w:r w:rsidR="00D05CA2">
        <w:tab/>
      </w:r>
      <w:r w:rsidR="00D05CA2">
        <w:tab/>
      </w:r>
      <w:r w:rsidR="00D05CA2">
        <w:tab/>
      </w:r>
      <w:r w:rsidR="00D05CA2">
        <w:tab/>
        <w:t>1996</w:t>
      </w:r>
    </w:p>
    <w:p w14:paraId="403CB4B1" w14:textId="53239EA9" w:rsidR="00D05CA2" w:rsidRDefault="00DB6C00" w:rsidP="00DB6C00">
      <w:pPr>
        <w:pStyle w:val="ListParagraph"/>
        <w:widowControl w:val="0"/>
        <w:numPr>
          <w:ilvl w:val="0"/>
          <w:numId w:val="14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</w:pPr>
      <w:r>
        <w:t xml:space="preserve"> </w:t>
      </w:r>
      <w:r w:rsidR="00D05CA2">
        <w:t>Passed doctoral comprehen</w:t>
      </w:r>
      <w:r>
        <w:t>sive exam with distinction</w:t>
      </w:r>
      <w:r w:rsidR="00D05CA2">
        <w:tab/>
      </w:r>
      <w:r w:rsidR="00A0609E">
        <w:tab/>
      </w:r>
      <w:r w:rsidR="00D05CA2">
        <w:t>2013</w:t>
      </w:r>
    </w:p>
    <w:p w14:paraId="3DF309FF" w14:textId="1B2A6956" w:rsidR="00D05CA2" w:rsidRDefault="00DB6C00" w:rsidP="00DB6C00">
      <w:pPr>
        <w:pStyle w:val="ListParagraph"/>
        <w:widowControl w:val="0"/>
        <w:numPr>
          <w:ilvl w:val="0"/>
          <w:numId w:val="14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</w:pPr>
      <w:r>
        <w:t xml:space="preserve"> </w:t>
      </w:r>
      <w:r w:rsidR="00A0321D">
        <w:t xml:space="preserve">Won </w:t>
      </w:r>
      <w:r w:rsidR="00A0609E">
        <w:t>D</w:t>
      </w:r>
      <w:r w:rsidR="00D05CA2">
        <w:t>issertation Fellowship A</w:t>
      </w:r>
      <w:r w:rsidR="00A0321D">
        <w:t>ward, American University, D.C.</w:t>
      </w:r>
      <w:r w:rsidR="00D05CA2">
        <w:tab/>
        <w:t>2013</w:t>
      </w:r>
    </w:p>
    <w:p w14:paraId="5520BC4E" w14:textId="77777777" w:rsidR="00D9669F" w:rsidRDefault="00D9669F">
      <w:pPr>
        <w:rPr>
          <w:b/>
        </w:rPr>
      </w:pPr>
      <w:r>
        <w:rPr>
          <w:b/>
        </w:rPr>
        <w:br w:type="page"/>
      </w:r>
    </w:p>
    <w:p w14:paraId="66704761" w14:textId="63E4DDF7" w:rsidR="00216D1B" w:rsidRPr="00D9669F" w:rsidRDefault="002B7A87" w:rsidP="002B7A87">
      <w:pPr>
        <w:widowControl w:val="0"/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200" w:line="281" w:lineRule="auto"/>
        <w:ind w:right="136"/>
        <w:rPr>
          <w:b/>
          <w:u w:val="single"/>
        </w:rPr>
      </w:pPr>
      <w:r w:rsidRPr="00D9669F">
        <w:rPr>
          <w:b/>
          <w:u w:val="single"/>
        </w:rPr>
        <w:t>PROFESSIONAL SERVICE</w:t>
      </w:r>
      <w:r w:rsidR="00D9669F">
        <w:rPr>
          <w:b/>
          <w:u w:val="single"/>
        </w:rPr>
        <w:tab/>
      </w:r>
      <w:r w:rsidR="00D9669F">
        <w:rPr>
          <w:b/>
          <w:u w:val="single"/>
        </w:rPr>
        <w:tab/>
      </w:r>
      <w:r w:rsidR="00D9669F">
        <w:rPr>
          <w:b/>
          <w:u w:val="single"/>
        </w:rPr>
        <w:tab/>
      </w:r>
      <w:r w:rsidR="00D9669F">
        <w:rPr>
          <w:b/>
          <w:u w:val="single"/>
        </w:rPr>
        <w:tab/>
      </w:r>
      <w:r w:rsidR="00D9669F">
        <w:rPr>
          <w:b/>
          <w:u w:val="single"/>
        </w:rPr>
        <w:tab/>
      </w:r>
      <w:r w:rsidR="00D9669F">
        <w:rPr>
          <w:b/>
          <w:u w:val="single"/>
        </w:rPr>
        <w:tab/>
      </w:r>
      <w:r w:rsidR="00D9669F">
        <w:rPr>
          <w:b/>
          <w:u w:val="single"/>
        </w:rPr>
        <w:tab/>
      </w:r>
      <w:r w:rsidR="00D9669F">
        <w:rPr>
          <w:b/>
          <w:u w:val="single"/>
        </w:rPr>
        <w:tab/>
      </w:r>
    </w:p>
    <w:p w14:paraId="48198448" w14:textId="77777777" w:rsidR="002B7A87" w:rsidRPr="002B7A87" w:rsidRDefault="002B7A87" w:rsidP="002B7A87">
      <w:pPr>
        <w:widowControl w:val="0"/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  <w:rPr>
          <w:b/>
        </w:rPr>
      </w:pPr>
      <w:r w:rsidRPr="002B7A87">
        <w:rPr>
          <w:b/>
        </w:rPr>
        <w:t xml:space="preserve">Founder/Editor </w:t>
      </w:r>
    </w:p>
    <w:p w14:paraId="6A1B3827" w14:textId="70024C68" w:rsidR="002B7A87" w:rsidRDefault="006D7963" w:rsidP="002B7A87">
      <w:pPr>
        <w:pStyle w:val="ListParagraph"/>
        <w:widowControl w:val="0"/>
        <w:numPr>
          <w:ilvl w:val="0"/>
          <w:numId w:val="6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</w:pPr>
      <w:r>
        <w:rPr>
          <w:i/>
        </w:rPr>
        <w:t xml:space="preserve"> </w:t>
      </w:r>
      <w:r w:rsidR="002B7A87" w:rsidRPr="002B7A87">
        <w:rPr>
          <w:i/>
        </w:rPr>
        <w:t>Campus Bulletin</w:t>
      </w:r>
      <w:r w:rsidR="002B7A87">
        <w:t xml:space="preserve"> (a fortnightly newspaper of University of Peshawar).</w:t>
      </w:r>
    </w:p>
    <w:p w14:paraId="6457B1A4" w14:textId="67344465" w:rsidR="002B7A87" w:rsidRDefault="006D7963" w:rsidP="002B7A87">
      <w:pPr>
        <w:pStyle w:val="ListParagraph"/>
        <w:widowControl w:val="0"/>
        <w:numPr>
          <w:ilvl w:val="0"/>
          <w:numId w:val="6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</w:pPr>
      <w:r>
        <w:t xml:space="preserve"> Oversee production and publication procedure</w:t>
      </w:r>
      <w:r w:rsidR="00FB51A5">
        <w:t>.</w:t>
      </w:r>
    </w:p>
    <w:p w14:paraId="6812B4A2" w14:textId="5B30B207" w:rsidR="006D7963" w:rsidRPr="002B7A87" w:rsidRDefault="006D7963" w:rsidP="002B7A87">
      <w:pPr>
        <w:pStyle w:val="ListParagraph"/>
        <w:widowControl w:val="0"/>
        <w:numPr>
          <w:ilvl w:val="0"/>
          <w:numId w:val="6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</w:pPr>
      <w:r>
        <w:t xml:space="preserve"> Maintain editorial correspondence with student reporters</w:t>
      </w:r>
      <w:r w:rsidR="00FB51A5">
        <w:t>.</w:t>
      </w:r>
    </w:p>
    <w:p w14:paraId="2FD35208" w14:textId="5A6DEB83" w:rsidR="00D05CA2" w:rsidRDefault="00207310" w:rsidP="00A76475">
      <w:pPr>
        <w:widowControl w:val="0"/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200" w:line="281" w:lineRule="auto"/>
        <w:ind w:right="136"/>
        <w:rPr>
          <w:b/>
        </w:rPr>
      </w:pPr>
      <w:r>
        <w:rPr>
          <w:b/>
        </w:rPr>
        <w:t>Evaluator/Reviewer</w:t>
      </w:r>
    </w:p>
    <w:p w14:paraId="02218167" w14:textId="37097612" w:rsidR="00207310" w:rsidRPr="00207310" w:rsidRDefault="00207310" w:rsidP="00C9308C">
      <w:pPr>
        <w:pStyle w:val="ListParagraph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line="281" w:lineRule="auto"/>
        <w:ind w:left="567" w:right="136" w:hanging="207"/>
      </w:pPr>
      <w:r>
        <w:t>Review abstract/proposals and articles for national and international conferences/journals.</w:t>
      </w:r>
    </w:p>
    <w:p w14:paraId="058DFE53" w14:textId="3D8844D5" w:rsidR="00D05CA2" w:rsidRPr="00EA0E8F" w:rsidRDefault="0093636B" w:rsidP="0093636B">
      <w:pPr>
        <w:widowControl w:val="0"/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200" w:line="281" w:lineRule="auto"/>
        <w:ind w:right="136"/>
        <w:rPr>
          <w:b/>
          <w:u w:val="single"/>
        </w:rPr>
      </w:pPr>
      <w:r w:rsidRPr="00EA0E8F">
        <w:rPr>
          <w:b/>
          <w:u w:val="single"/>
        </w:rPr>
        <w:t>Course Coordinator</w:t>
      </w:r>
    </w:p>
    <w:p w14:paraId="7C5DA4AF" w14:textId="5C5BD578" w:rsidR="0093636B" w:rsidRDefault="0093636B" w:rsidP="0093636B">
      <w:pPr>
        <w:widowControl w:val="0"/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</w:pPr>
      <w:r w:rsidRPr="0093636B">
        <w:rPr>
          <w:i/>
        </w:rPr>
        <w:t>Independent Project Reporting</w:t>
      </w:r>
      <w:r>
        <w:rPr>
          <w:i/>
        </w:rPr>
        <w:t xml:space="preserve">, </w:t>
      </w:r>
      <w:r w:rsidR="00FB51A5">
        <w:rPr>
          <w:i/>
        </w:rPr>
        <w:t>Uo</w:t>
      </w:r>
      <w:r w:rsidRPr="0093636B">
        <w:rPr>
          <w:i/>
        </w:rPr>
        <w:t>P-GIZ</w:t>
      </w:r>
      <w:r>
        <w:t xml:space="preserve"> </w:t>
      </w:r>
      <w:r>
        <w:rPr>
          <w:i/>
        </w:rPr>
        <w:t>project</w:t>
      </w:r>
      <w:r>
        <w:rPr>
          <w:i/>
        </w:rPr>
        <w:tab/>
      </w:r>
      <w:r>
        <w:tab/>
      </w:r>
      <w:r>
        <w:tab/>
        <w:t>2014-2017</w:t>
      </w:r>
    </w:p>
    <w:p w14:paraId="3565CAE8" w14:textId="188BD238" w:rsidR="0093636B" w:rsidRDefault="0093636B" w:rsidP="0093636B">
      <w:pPr>
        <w:pStyle w:val="ListParagraph"/>
        <w:widowControl w:val="0"/>
        <w:numPr>
          <w:ilvl w:val="0"/>
          <w:numId w:val="7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</w:pPr>
      <w:r>
        <w:t xml:space="preserve"> Supervised classes in ‘Development Journalism.’</w:t>
      </w:r>
    </w:p>
    <w:p w14:paraId="470C644B" w14:textId="0F870B27" w:rsidR="0093636B" w:rsidRDefault="0093636B" w:rsidP="0093636B">
      <w:pPr>
        <w:pStyle w:val="ListParagraph"/>
        <w:widowControl w:val="0"/>
        <w:numPr>
          <w:ilvl w:val="0"/>
          <w:numId w:val="7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</w:pPr>
      <w:r>
        <w:t xml:space="preserve"> Identified and hired instructors for the course.</w:t>
      </w:r>
    </w:p>
    <w:p w14:paraId="417062B2" w14:textId="4A193263" w:rsidR="0093636B" w:rsidRDefault="0093636B" w:rsidP="0093636B">
      <w:pPr>
        <w:pStyle w:val="ListParagraph"/>
        <w:widowControl w:val="0"/>
        <w:numPr>
          <w:ilvl w:val="0"/>
          <w:numId w:val="7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</w:pPr>
      <w:r>
        <w:t xml:space="preserve"> Identified and hired experts as guest speakers in </w:t>
      </w:r>
      <w:r w:rsidR="00FB51A5">
        <w:t xml:space="preserve">the </w:t>
      </w:r>
      <w:r>
        <w:t>course.</w:t>
      </w:r>
    </w:p>
    <w:p w14:paraId="4AC38B65" w14:textId="38294C18" w:rsidR="0093636B" w:rsidRDefault="0093636B" w:rsidP="0093636B">
      <w:pPr>
        <w:pStyle w:val="ListParagraph"/>
        <w:widowControl w:val="0"/>
        <w:numPr>
          <w:ilvl w:val="0"/>
          <w:numId w:val="7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</w:pPr>
      <w:r>
        <w:t xml:space="preserve"> Coordinated among the students, instructors and the funding partners.</w:t>
      </w:r>
    </w:p>
    <w:p w14:paraId="3349FADA" w14:textId="2C1A23E8" w:rsidR="0093636B" w:rsidRDefault="0093636B" w:rsidP="0093636B">
      <w:pPr>
        <w:pStyle w:val="ListParagraph"/>
        <w:widowControl w:val="0"/>
        <w:numPr>
          <w:ilvl w:val="0"/>
          <w:numId w:val="7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</w:pPr>
      <w:r>
        <w:t xml:space="preserve"> Conducted and compiled evaluation of instructors.</w:t>
      </w:r>
    </w:p>
    <w:p w14:paraId="235918D3" w14:textId="11FE282D" w:rsidR="0093636B" w:rsidRDefault="0093636B" w:rsidP="0093636B">
      <w:pPr>
        <w:pStyle w:val="ListParagraph"/>
        <w:widowControl w:val="0"/>
        <w:numPr>
          <w:ilvl w:val="0"/>
          <w:numId w:val="7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left="567" w:right="136" w:hanging="207"/>
      </w:pPr>
      <w:r>
        <w:t xml:space="preserve"> Evaluated and selected articles, radio reports for publication and broadcast.</w:t>
      </w:r>
    </w:p>
    <w:p w14:paraId="5E57FBFF" w14:textId="4EA076EF" w:rsidR="0093636B" w:rsidRPr="001005CA" w:rsidRDefault="0093636B" w:rsidP="0093636B">
      <w:pPr>
        <w:widowControl w:val="0"/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200" w:line="281" w:lineRule="auto"/>
        <w:ind w:right="136"/>
        <w:rPr>
          <w:b/>
          <w:u w:val="single"/>
        </w:rPr>
      </w:pPr>
      <w:r w:rsidRPr="001005CA">
        <w:rPr>
          <w:b/>
          <w:u w:val="single"/>
        </w:rPr>
        <w:t>UNIVERSITY SERVICE</w:t>
      </w:r>
      <w:r w:rsidR="001005CA">
        <w:rPr>
          <w:b/>
          <w:u w:val="single"/>
        </w:rPr>
        <w:tab/>
      </w:r>
      <w:r w:rsidR="001005CA">
        <w:rPr>
          <w:b/>
          <w:u w:val="single"/>
        </w:rPr>
        <w:tab/>
      </w:r>
      <w:r w:rsidR="001005CA">
        <w:rPr>
          <w:b/>
          <w:u w:val="single"/>
        </w:rPr>
        <w:tab/>
      </w:r>
      <w:r w:rsidR="001005CA">
        <w:rPr>
          <w:b/>
          <w:u w:val="single"/>
        </w:rPr>
        <w:tab/>
      </w:r>
      <w:r w:rsidR="001005CA">
        <w:rPr>
          <w:b/>
          <w:u w:val="single"/>
        </w:rPr>
        <w:tab/>
      </w:r>
      <w:r w:rsidR="001005CA">
        <w:rPr>
          <w:b/>
          <w:u w:val="single"/>
        </w:rPr>
        <w:tab/>
      </w:r>
      <w:r w:rsidR="001005CA">
        <w:rPr>
          <w:b/>
          <w:u w:val="single"/>
        </w:rPr>
        <w:tab/>
      </w:r>
      <w:r w:rsidR="001005CA">
        <w:rPr>
          <w:b/>
          <w:u w:val="single"/>
        </w:rPr>
        <w:tab/>
      </w:r>
    </w:p>
    <w:p w14:paraId="50FA84B1" w14:textId="40D8375F" w:rsidR="0093636B" w:rsidRPr="00EA0E8F" w:rsidRDefault="002119B1" w:rsidP="0093636B">
      <w:pPr>
        <w:widowControl w:val="0"/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  <w:rPr>
          <w:b/>
          <w:u w:val="single"/>
        </w:rPr>
      </w:pPr>
      <w:r w:rsidRPr="00EA0E8F">
        <w:rPr>
          <w:b/>
          <w:u w:val="single"/>
        </w:rPr>
        <w:t>Lecturer</w:t>
      </w:r>
    </w:p>
    <w:p w14:paraId="4F7E7195" w14:textId="249118B7" w:rsidR="002119B1" w:rsidRDefault="002119B1" w:rsidP="0093636B">
      <w:pPr>
        <w:widowControl w:val="0"/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</w:pPr>
      <w:r>
        <w:rPr>
          <w:i/>
        </w:rPr>
        <w:t xml:space="preserve">Department of Journalism &amp; Mass Communication </w:t>
      </w:r>
      <w:r>
        <w:tab/>
      </w:r>
      <w:r>
        <w:tab/>
      </w:r>
      <w:r>
        <w:tab/>
        <w:t>2000</w:t>
      </w:r>
    </w:p>
    <w:p w14:paraId="0CF816D8" w14:textId="3C71AC08" w:rsidR="002119B1" w:rsidRDefault="002119B1" w:rsidP="002119B1">
      <w:pPr>
        <w:pStyle w:val="ListParagraph"/>
        <w:widowControl w:val="0"/>
        <w:numPr>
          <w:ilvl w:val="0"/>
          <w:numId w:val="8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</w:pPr>
      <w:r>
        <w:t xml:space="preserve"> Taught MA classes.</w:t>
      </w:r>
    </w:p>
    <w:p w14:paraId="1386FBAC" w14:textId="3BA0C98A" w:rsidR="002119B1" w:rsidRDefault="002119B1" w:rsidP="002119B1">
      <w:pPr>
        <w:pStyle w:val="ListParagraph"/>
        <w:widowControl w:val="0"/>
        <w:numPr>
          <w:ilvl w:val="0"/>
          <w:numId w:val="8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</w:pPr>
      <w:r>
        <w:t xml:space="preserve"> Supervised students research.</w:t>
      </w:r>
    </w:p>
    <w:p w14:paraId="38910CAE" w14:textId="788BAB89" w:rsidR="008E26AB" w:rsidRDefault="002119B1" w:rsidP="008E26AB">
      <w:pPr>
        <w:pStyle w:val="ListParagraph"/>
        <w:widowControl w:val="0"/>
        <w:numPr>
          <w:ilvl w:val="0"/>
          <w:numId w:val="8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200" w:line="281" w:lineRule="auto"/>
        <w:ind w:left="714" w:right="136" w:hanging="357"/>
      </w:pPr>
      <w:r>
        <w:t xml:space="preserve"> Helped students in finding internship opportunities and jobs.</w:t>
      </w:r>
    </w:p>
    <w:p w14:paraId="7378CD44" w14:textId="7F1E3E32" w:rsidR="008E26AB" w:rsidRPr="00EA0E8F" w:rsidRDefault="00EA0E8F" w:rsidP="008E26AB">
      <w:pPr>
        <w:widowControl w:val="0"/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  <w:rPr>
          <w:b/>
          <w:u w:val="single"/>
        </w:rPr>
      </w:pPr>
      <w:r>
        <w:rPr>
          <w:b/>
          <w:u w:val="single"/>
        </w:rPr>
        <w:t>Associate Professor</w:t>
      </w:r>
    </w:p>
    <w:p w14:paraId="340449F6" w14:textId="2C4AD214" w:rsidR="00283F68" w:rsidRDefault="00283F68" w:rsidP="008E26AB">
      <w:pPr>
        <w:widowControl w:val="0"/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</w:pPr>
      <w:r>
        <w:rPr>
          <w:i/>
        </w:rPr>
        <w:t>Department of Journalism &amp; Mass Communication</w:t>
      </w:r>
      <w:r>
        <w:rPr>
          <w:i/>
        </w:rPr>
        <w:tab/>
      </w:r>
      <w:r>
        <w:tab/>
      </w:r>
      <w:r>
        <w:tab/>
        <w:t>2017-present</w:t>
      </w:r>
    </w:p>
    <w:p w14:paraId="15F54172" w14:textId="0B11AFC5" w:rsidR="00283F68" w:rsidRDefault="00283F68" w:rsidP="00283F68">
      <w:pPr>
        <w:pStyle w:val="ListParagraph"/>
        <w:widowControl w:val="0"/>
        <w:numPr>
          <w:ilvl w:val="0"/>
          <w:numId w:val="9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</w:pPr>
      <w:r>
        <w:t xml:space="preserve"> Lead the team of faculty and administrative staff.</w:t>
      </w:r>
    </w:p>
    <w:p w14:paraId="4090CCA4" w14:textId="53912FA3" w:rsidR="00283F68" w:rsidRDefault="00283F68" w:rsidP="00283F68">
      <w:pPr>
        <w:pStyle w:val="ListParagraph"/>
        <w:widowControl w:val="0"/>
        <w:numPr>
          <w:ilvl w:val="0"/>
          <w:numId w:val="9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</w:pPr>
      <w:r>
        <w:t xml:space="preserve"> Direct the IPR project.</w:t>
      </w:r>
    </w:p>
    <w:p w14:paraId="0E0792A3" w14:textId="5C8A0BA1" w:rsidR="00283F68" w:rsidRDefault="00283F68" w:rsidP="00283F68">
      <w:pPr>
        <w:pStyle w:val="ListParagraph"/>
        <w:widowControl w:val="0"/>
        <w:numPr>
          <w:ilvl w:val="0"/>
          <w:numId w:val="9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</w:pPr>
      <w:r>
        <w:t xml:space="preserve"> Teach M.Phil and Ph.D. classes.</w:t>
      </w:r>
    </w:p>
    <w:p w14:paraId="03DD5171" w14:textId="75C5B6B1" w:rsidR="00283F68" w:rsidRDefault="00283F68" w:rsidP="00283F68">
      <w:pPr>
        <w:pStyle w:val="ListParagraph"/>
        <w:widowControl w:val="0"/>
        <w:numPr>
          <w:ilvl w:val="0"/>
          <w:numId w:val="9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</w:pPr>
      <w:r>
        <w:t xml:space="preserve"> Supervise M.Phil and Ph.D. research.</w:t>
      </w:r>
    </w:p>
    <w:p w14:paraId="3CFE8DBA" w14:textId="4F62E2CD" w:rsidR="00283F68" w:rsidRPr="000D3FFF" w:rsidRDefault="00283F68" w:rsidP="00283F68">
      <w:pPr>
        <w:widowControl w:val="0"/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200" w:line="281" w:lineRule="auto"/>
        <w:ind w:right="136"/>
        <w:rPr>
          <w:b/>
          <w:u w:val="single"/>
        </w:rPr>
      </w:pPr>
      <w:r w:rsidRPr="000D3FFF">
        <w:rPr>
          <w:b/>
          <w:u w:val="single"/>
        </w:rPr>
        <w:t>PREVIOUS EMPLOYMENT</w:t>
      </w:r>
      <w:r w:rsidR="000D3FFF">
        <w:rPr>
          <w:b/>
          <w:u w:val="single"/>
        </w:rPr>
        <w:tab/>
      </w:r>
      <w:r w:rsidR="000D3FFF">
        <w:rPr>
          <w:b/>
          <w:u w:val="single"/>
        </w:rPr>
        <w:tab/>
      </w:r>
      <w:r w:rsidR="000D3FFF">
        <w:rPr>
          <w:b/>
          <w:u w:val="single"/>
        </w:rPr>
        <w:tab/>
      </w:r>
      <w:r w:rsidR="000D3FFF">
        <w:rPr>
          <w:b/>
          <w:u w:val="single"/>
        </w:rPr>
        <w:tab/>
      </w:r>
      <w:r w:rsidR="000D3FFF">
        <w:rPr>
          <w:b/>
          <w:u w:val="single"/>
        </w:rPr>
        <w:tab/>
      </w:r>
      <w:r w:rsidR="000D3FFF">
        <w:rPr>
          <w:b/>
          <w:u w:val="single"/>
        </w:rPr>
        <w:tab/>
      </w:r>
      <w:r w:rsidR="000D3FFF">
        <w:rPr>
          <w:b/>
          <w:u w:val="single"/>
        </w:rPr>
        <w:tab/>
      </w:r>
      <w:r w:rsidR="000D3FFF">
        <w:rPr>
          <w:b/>
          <w:u w:val="single"/>
        </w:rPr>
        <w:tab/>
      </w:r>
    </w:p>
    <w:p w14:paraId="109B15D8" w14:textId="77777777" w:rsidR="00283F68" w:rsidRDefault="00283F68" w:rsidP="00283F68">
      <w:pPr>
        <w:widowControl w:val="0"/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</w:pPr>
      <w:r w:rsidRPr="00283F68">
        <w:rPr>
          <w:i/>
        </w:rPr>
        <w:t xml:space="preserve">The Frontier Post </w:t>
      </w:r>
      <w:r>
        <w:rPr>
          <w:i/>
        </w:rPr>
        <w:t>(a national English daily newspaper)</w:t>
      </w:r>
      <w:r>
        <w:rPr>
          <w:i/>
        </w:rPr>
        <w:tab/>
      </w:r>
      <w:r>
        <w:rPr>
          <w:i/>
        </w:rPr>
        <w:tab/>
      </w:r>
      <w:r>
        <w:t>1993-1997</w:t>
      </w:r>
    </w:p>
    <w:p w14:paraId="583438CA" w14:textId="01036A28" w:rsidR="00283F68" w:rsidRDefault="00C9308C" w:rsidP="00283F68">
      <w:pPr>
        <w:pStyle w:val="ListParagraph"/>
        <w:widowControl w:val="0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pacing w:line="281" w:lineRule="auto"/>
        <w:ind w:left="567" w:right="136" w:hanging="141"/>
      </w:pPr>
      <w:r>
        <w:t xml:space="preserve"> </w:t>
      </w:r>
      <w:r w:rsidR="00283F68">
        <w:t>Edited news stories</w:t>
      </w:r>
      <w:r w:rsidR="00CA1F0F">
        <w:t>.</w:t>
      </w:r>
    </w:p>
    <w:p w14:paraId="33BEE3BC" w14:textId="7563370E" w:rsidR="00CA1F0F" w:rsidRDefault="00CA1F0F" w:rsidP="00283F68">
      <w:pPr>
        <w:pStyle w:val="ListParagraph"/>
        <w:widowControl w:val="0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pacing w:line="281" w:lineRule="auto"/>
        <w:ind w:left="567" w:right="136" w:hanging="141"/>
      </w:pPr>
      <w:r>
        <w:t xml:space="preserve"> Designed newspaper pages.</w:t>
      </w:r>
    </w:p>
    <w:p w14:paraId="775AE72A" w14:textId="222F9C98" w:rsidR="00CA1F0F" w:rsidRDefault="00CA1F0F" w:rsidP="00283F68">
      <w:pPr>
        <w:pStyle w:val="ListParagraph"/>
        <w:widowControl w:val="0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pacing w:line="281" w:lineRule="auto"/>
        <w:ind w:left="567" w:right="136" w:hanging="141"/>
      </w:pPr>
      <w:r>
        <w:t xml:space="preserve"> Monitored international media and wrote reports.</w:t>
      </w:r>
    </w:p>
    <w:p w14:paraId="7A441D93" w14:textId="219993F4" w:rsidR="00CA1F0F" w:rsidRDefault="00CA1F0F" w:rsidP="00283F68">
      <w:pPr>
        <w:pStyle w:val="ListParagraph"/>
        <w:widowControl w:val="0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pacing w:line="281" w:lineRule="auto"/>
        <w:ind w:left="567" w:right="136" w:hanging="141"/>
      </w:pPr>
      <w:r>
        <w:t xml:space="preserve"> Wrote comments and news analysis.</w:t>
      </w:r>
    </w:p>
    <w:p w14:paraId="1797475E" w14:textId="1BCDB0F7" w:rsidR="00CA1F0F" w:rsidRDefault="00CA1F0F" w:rsidP="00283F68">
      <w:pPr>
        <w:pStyle w:val="ListParagraph"/>
        <w:widowControl w:val="0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pacing w:line="281" w:lineRule="auto"/>
        <w:ind w:left="567" w:right="136" w:hanging="141"/>
      </w:pPr>
      <w:r>
        <w:t xml:space="preserve"> Contributed to op-ed pages.</w:t>
      </w:r>
    </w:p>
    <w:p w14:paraId="2B0BFA50" w14:textId="77777777" w:rsidR="00E7482F" w:rsidRDefault="00E7482F">
      <w:pPr>
        <w:rPr>
          <w:rFonts w:eastAsia="Times New Roman" w:cs="Times New Roman"/>
          <w:b/>
          <w:bCs/>
          <w:spacing w:val="2"/>
          <w:w w:val="105"/>
        </w:rPr>
      </w:pPr>
      <w:r>
        <w:rPr>
          <w:spacing w:val="2"/>
          <w:w w:val="105"/>
        </w:rPr>
        <w:br w:type="page"/>
      </w:r>
    </w:p>
    <w:p w14:paraId="58D6A12A" w14:textId="058E883D" w:rsidR="00CA1F0F" w:rsidRPr="00E7482F" w:rsidRDefault="00CA1F0F" w:rsidP="00CA1F0F">
      <w:pPr>
        <w:pStyle w:val="Heading2"/>
        <w:kinsoku w:val="0"/>
        <w:overflowPunct w:val="0"/>
        <w:spacing w:before="200"/>
        <w:ind w:left="0"/>
        <w:rPr>
          <w:rFonts w:asciiTheme="minorHAnsi" w:hAnsiTheme="minorHAnsi"/>
          <w:bCs w:val="0"/>
          <w:sz w:val="24"/>
          <w:szCs w:val="24"/>
          <w:u w:val="single"/>
        </w:rPr>
      </w:pPr>
      <w:r w:rsidRPr="00E7482F">
        <w:rPr>
          <w:rFonts w:asciiTheme="minorHAnsi" w:hAnsiTheme="minorHAnsi"/>
          <w:spacing w:val="2"/>
          <w:w w:val="105"/>
          <w:sz w:val="24"/>
          <w:szCs w:val="24"/>
          <w:u w:val="single"/>
        </w:rPr>
        <w:t>L</w:t>
      </w:r>
      <w:r w:rsidRPr="00E7482F">
        <w:rPr>
          <w:rFonts w:asciiTheme="minorHAnsi" w:hAnsiTheme="minorHAnsi"/>
          <w:spacing w:val="1"/>
          <w:w w:val="105"/>
          <w:sz w:val="24"/>
          <w:szCs w:val="24"/>
          <w:u w:val="single"/>
        </w:rPr>
        <w:t>ECT</w:t>
      </w:r>
      <w:r w:rsidRPr="00E7482F">
        <w:rPr>
          <w:rFonts w:asciiTheme="minorHAnsi" w:hAnsiTheme="minorHAnsi"/>
          <w:spacing w:val="2"/>
          <w:w w:val="105"/>
          <w:sz w:val="24"/>
          <w:szCs w:val="24"/>
          <w:u w:val="single"/>
        </w:rPr>
        <w:t>U</w:t>
      </w:r>
      <w:r w:rsidRPr="00E7482F">
        <w:rPr>
          <w:rFonts w:asciiTheme="minorHAnsi" w:hAnsiTheme="minorHAnsi"/>
          <w:spacing w:val="1"/>
          <w:w w:val="105"/>
          <w:sz w:val="24"/>
          <w:szCs w:val="24"/>
          <w:u w:val="single"/>
        </w:rPr>
        <w:t>RE</w:t>
      </w:r>
      <w:r w:rsidRPr="00E7482F">
        <w:rPr>
          <w:rFonts w:asciiTheme="minorHAnsi" w:hAnsiTheme="minorHAnsi"/>
          <w:w w:val="105"/>
          <w:sz w:val="24"/>
          <w:szCs w:val="24"/>
          <w:u w:val="single"/>
        </w:rPr>
        <w:t>S</w:t>
      </w:r>
      <w:r w:rsidR="00E7482F">
        <w:rPr>
          <w:rFonts w:asciiTheme="minorHAnsi" w:hAnsiTheme="minorHAnsi"/>
          <w:w w:val="105"/>
          <w:sz w:val="24"/>
          <w:szCs w:val="24"/>
          <w:u w:val="single"/>
        </w:rPr>
        <w:tab/>
      </w:r>
      <w:r w:rsidR="00E7482F">
        <w:rPr>
          <w:rFonts w:asciiTheme="minorHAnsi" w:hAnsiTheme="minorHAnsi"/>
          <w:w w:val="105"/>
          <w:sz w:val="24"/>
          <w:szCs w:val="24"/>
          <w:u w:val="single"/>
        </w:rPr>
        <w:tab/>
      </w:r>
      <w:r w:rsidR="00E7482F">
        <w:rPr>
          <w:rFonts w:asciiTheme="minorHAnsi" w:hAnsiTheme="minorHAnsi"/>
          <w:w w:val="105"/>
          <w:sz w:val="24"/>
          <w:szCs w:val="24"/>
          <w:u w:val="single"/>
        </w:rPr>
        <w:tab/>
      </w:r>
      <w:r w:rsidR="00E7482F">
        <w:rPr>
          <w:rFonts w:asciiTheme="minorHAnsi" w:hAnsiTheme="minorHAnsi"/>
          <w:w w:val="105"/>
          <w:sz w:val="24"/>
          <w:szCs w:val="24"/>
          <w:u w:val="single"/>
        </w:rPr>
        <w:tab/>
      </w:r>
      <w:r w:rsidR="00E7482F">
        <w:rPr>
          <w:rFonts w:asciiTheme="minorHAnsi" w:hAnsiTheme="minorHAnsi"/>
          <w:w w:val="105"/>
          <w:sz w:val="24"/>
          <w:szCs w:val="24"/>
          <w:u w:val="single"/>
        </w:rPr>
        <w:tab/>
      </w:r>
      <w:r w:rsidR="00E7482F">
        <w:rPr>
          <w:rFonts w:asciiTheme="minorHAnsi" w:hAnsiTheme="minorHAnsi"/>
          <w:w w:val="105"/>
          <w:sz w:val="24"/>
          <w:szCs w:val="24"/>
          <w:u w:val="single"/>
        </w:rPr>
        <w:tab/>
      </w:r>
      <w:r w:rsidR="00E7482F">
        <w:rPr>
          <w:rFonts w:asciiTheme="minorHAnsi" w:hAnsiTheme="minorHAnsi"/>
          <w:w w:val="105"/>
          <w:sz w:val="24"/>
          <w:szCs w:val="24"/>
          <w:u w:val="single"/>
        </w:rPr>
        <w:tab/>
      </w:r>
      <w:r w:rsidR="00E7482F">
        <w:rPr>
          <w:rFonts w:asciiTheme="minorHAnsi" w:hAnsiTheme="minorHAnsi"/>
          <w:w w:val="105"/>
          <w:sz w:val="24"/>
          <w:szCs w:val="24"/>
          <w:u w:val="single"/>
        </w:rPr>
        <w:tab/>
      </w:r>
      <w:r w:rsidR="00E7482F">
        <w:rPr>
          <w:rFonts w:asciiTheme="minorHAnsi" w:hAnsiTheme="minorHAnsi"/>
          <w:w w:val="105"/>
          <w:sz w:val="24"/>
          <w:szCs w:val="24"/>
          <w:u w:val="single"/>
        </w:rPr>
        <w:tab/>
      </w:r>
      <w:r w:rsidR="00E7482F">
        <w:rPr>
          <w:rFonts w:asciiTheme="minorHAnsi" w:hAnsiTheme="minorHAnsi"/>
          <w:w w:val="105"/>
          <w:sz w:val="24"/>
          <w:szCs w:val="24"/>
          <w:u w:val="single"/>
        </w:rPr>
        <w:tab/>
      </w:r>
    </w:p>
    <w:p w14:paraId="3CF1B2F5" w14:textId="77777777" w:rsidR="00CA1F0F" w:rsidRPr="00CA1F0F" w:rsidRDefault="00CA1F0F" w:rsidP="00CA1F0F">
      <w:pPr>
        <w:kinsoku w:val="0"/>
        <w:overflowPunct w:val="0"/>
        <w:spacing w:before="7" w:line="130" w:lineRule="exact"/>
      </w:pPr>
    </w:p>
    <w:p w14:paraId="6DC358E6" w14:textId="31D3D17F" w:rsidR="00CA1F0F" w:rsidRPr="00CA1F0F" w:rsidRDefault="00CA1F0F" w:rsidP="00965C79">
      <w:pPr>
        <w:widowControl w:val="0"/>
        <w:numPr>
          <w:ilvl w:val="0"/>
          <w:numId w:val="12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100" w:line="240" w:lineRule="exact"/>
        <w:ind w:left="476" w:right="108" w:hanging="360"/>
      </w:pPr>
      <w:r w:rsidRPr="00CA1F0F">
        <w:rPr>
          <w:spacing w:val="1"/>
        </w:rPr>
        <w:t>L</w:t>
      </w:r>
      <w:r w:rsidRPr="00CA1F0F">
        <w:t>ect</w:t>
      </w:r>
      <w:r w:rsidRPr="00CA1F0F">
        <w:rPr>
          <w:spacing w:val="1"/>
        </w:rPr>
        <w:t>u</w:t>
      </w:r>
      <w:r w:rsidRPr="00CA1F0F">
        <w:t>re</w:t>
      </w:r>
      <w:r w:rsidRPr="00CA1F0F">
        <w:rPr>
          <w:spacing w:val="21"/>
        </w:rPr>
        <w:t xml:space="preserve"> </w:t>
      </w:r>
      <w:r w:rsidRPr="00CA1F0F">
        <w:t>at</w:t>
      </w:r>
      <w:r w:rsidRPr="00CA1F0F">
        <w:rPr>
          <w:spacing w:val="20"/>
        </w:rPr>
        <w:t xml:space="preserve"> </w:t>
      </w:r>
      <w:r w:rsidRPr="00CA1F0F">
        <w:t>t</w:t>
      </w:r>
      <w:r w:rsidRPr="00CA1F0F">
        <w:rPr>
          <w:spacing w:val="1"/>
        </w:rPr>
        <w:t>h</w:t>
      </w:r>
      <w:r w:rsidRPr="00CA1F0F">
        <w:t>e</w:t>
      </w:r>
      <w:r w:rsidRPr="00CA1F0F">
        <w:rPr>
          <w:spacing w:val="22"/>
        </w:rPr>
        <w:t xml:space="preserve"> </w:t>
      </w:r>
      <w:r w:rsidRPr="00CA1F0F">
        <w:rPr>
          <w:spacing w:val="1"/>
        </w:rPr>
        <w:t>P</w:t>
      </w:r>
      <w:r w:rsidRPr="00CA1F0F">
        <w:t>a</w:t>
      </w:r>
      <w:r w:rsidRPr="00CA1F0F">
        <w:rPr>
          <w:spacing w:val="1"/>
        </w:rPr>
        <w:t>k</w:t>
      </w:r>
      <w:r w:rsidRPr="00CA1F0F">
        <w:t>istan</w:t>
      </w:r>
      <w:r w:rsidRPr="00CA1F0F">
        <w:rPr>
          <w:spacing w:val="21"/>
        </w:rPr>
        <w:t xml:space="preserve"> </w:t>
      </w:r>
      <w:r w:rsidRPr="00CA1F0F">
        <w:rPr>
          <w:spacing w:val="1"/>
        </w:rPr>
        <w:t>A</w:t>
      </w:r>
      <w:r w:rsidRPr="00CA1F0F">
        <w:t>ca</w:t>
      </w:r>
      <w:r w:rsidRPr="00CA1F0F">
        <w:rPr>
          <w:spacing w:val="1"/>
        </w:rPr>
        <w:t>d</w:t>
      </w:r>
      <w:r w:rsidRPr="00CA1F0F">
        <w:t>e</w:t>
      </w:r>
      <w:r w:rsidRPr="00CA1F0F">
        <w:rPr>
          <w:spacing w:val="2"/>
        </w:rPr>
        <w:t>m</w:t>
      </w:r>
      <w:r w:rsidRPr="00CA1F0F">
        <w:t>y</w:t>
      </w:r>
      <w:r w:rsidRPr="00CA1F0F">
        <w:rPr>
          <w:spacing w:val="22"/>
        </w:rPr>
        <w:t xml:space="preserve"> </w:t>
      </w:r>
      <w:r w:rsidRPr="00CA1F0F">
        <w:t>f</w:t>
      </w:r>
      <w:r w:rsidRPr="00CA1F0F">
        <w:rPr>
          <w:spacing w:val="1"/>
        </w:rPr>
        <w:t>o</w:t>
      </w:r>
      <w:r w:rsidRPr="00CA1F0F">
        <w:t>r</w:t>
      </w:r>
      <w:r w:rsidRPr="00CA1F0F">
        <w:rPr>
          <w:spacing w:val="20"/>
        </w:rPr>
        <w:t xml:space="preserve"> </w:t>
      </w:r>
      <w:r w:rsidRPr="00CA1F0F">
        <w:rPr>
          <w:spacing w:val="1"/>
        </w:rPr>
        <w:t>Ru</w:t>
      </w:r>
      <w:r w:rsidRPr="00CA1F0F">
        <w:t>ral</w:t>
      </w:r>
      <w:r w:rsidRPr="00CA1F0F">
        <w:rPr>
          <w:spacing w:val="20"/>
        </w:rPr>
        <w:t xml:space="preserve"> </w:t>
      </w:r>
      <w:r w:rsidRPr="00CA1F0F">
        <w:rPr>
          <w:spacing w:val="1"/>
        </w:rPr>
        <w:t>D</w:t>
      </w:r>
      <w:r w:rsidRPr="00CA1F0F">
        <w:t>e</w:t>
      </w:r>
      <w:r w:rsidRPr="00CA1F0F">
        <w:rPr>
          <w:spacing w:val="1"/>
        </w:rPr>
        <w:t>v</w:t>
      </w:r>
      <w:r w:rsidRPr="00CA1F0F">
        <w:t>el</w:t>
      </w:r>
      <w:r w:rsidRPr="00CA1F0F">
        <w:rPr>
          <w:spacing w:val="1"/>
        </w:rPr>
        <w:t>op</w:t>
      </w:r>
      <w:r w:rsidRPr="00CA1F0F">
        <w:rPr>
          <w:spacing w:val="2"/>
        </w:rPr>
        <w:t>m</w:t>
      </w:r>
      <w:r w:rsidRPr="00CA1F0F">
        <w:t>e</w:t>
      </w:r>
      <w:r w:rsidRPr="00CA1F0F">
        <w:rPr>
          <w:spacing w:val="1"/>
        </w:rPr>
        <w:t>n</w:t>
      </w:r>
      <w:r w:rsidRPr="00CA1F0F">
        <w:t>t,</w:t>
      </w:r>
      <w:r w:rsidRPr="00CA1F0F">
        <w:rPr>
          <w:spacing w:val="21"/>
        </w:rPr>
        <w:t xml:space="preserve"> </w:t>
      </w:r>
      <w:r w:rsidRPr="00CA1F0F">
        <w:rPr>
          <w:spacing w:val="1"/>
        </w:rPr>
        <w:t>P</w:t>
      </w:r>
      <w:r w:rsidRPr="00CA1F0F">
        <w:t>es</w:t>
      </w:r>
      <w:r w:rsidRPr="00CA1F0F">
        <w:rPr>
          <w:spacing w:val="1"/>
        </w:rPr>
        <w:t>h</w:t>
      </w:r>
      <w:r w:rsidRPr="00CA1F0F">
        <w:t>a</w:t>
      </w:r>
      <w:r w:rsidRPr="00CA1F0F">
        <w:rPr>
          <w:spacing w:val="1"/>
        </w:rPr>
        <w:t>w</w:t>
      </w:r>
      <w:r w:rsidRPr="00CA1F0F">
        <w:t>ar,</w:t>
      </w:r>
      <w:r w:rsidR="00E14760">
        <w:rPr>
          <w:spacing w:val="20"/>
        </w:rPr>
        <w:t xml:space="preserve"> on</w:t>
      </w:r>
      <w:r w:rsidRPr="00CA1F0F">
        <w:rPr>
          <w:spacing w:val="23"/>
        </w:rPr>
        <w:t xml:space="preserve"> </w:t>
      </w:r>
      <w:r w:rsidRPr="00CA1F0F">
        <w:rPr>
          <w:b/>
          <w:bCs/>
          <w:i/>
          <w:iCs/>
          <w:spacing w:val="2"/>
          <w:u w:val="single"/>
        </w:rPr>
        <w:t>M</w:t>
      </w:r>
      <w:r w:rsidRPr="00CA1F0F">
        <w:rPr>
          <w:b/>
          <w:bCs/>
          <w:i/>
          <w:iCs/>
          <w:u w:val="single"/>
        </w:rPr>
        <w:t>e</w:t>
      </w:r>
      <w:r w:rsidRPr="00CA1F0F">
        <w:rPr>
          <w:b/>
          <w:bCs/>
          <w:i/>
          <w:iCs/>
          <w:spacing w:val="1"/>
          <w:u w:val="single"/>
        </w:rPr>
        <w:t>d</w:t>
      </w:r>
      <w:r w:rsidRPr="00CA1F0F">
        <w:rPr>
          <w:b/>
          <w:bCs/>
          <w:i/>
          <w:iCs/>
          <w:u w:val="single"/>
        </w:rPr>
        <w:t>ia</w:t>
      </w:r>
      <w:r w:rsidRPr="00CA1F0F">
        <w:rPr>
          <w:b/>
          <w:bCs/>
          <w:i/>
          <w:iCs/>
          <w:spacing w:val="22"/>
          <w:u w:val="single"/>
        </w:rPr>
        <w:t xml:space="preserve"> </w:t>
      </w:r>
      <w:r w:rsidRPr="00CA1F0F">
        <w:rPr>
          <w:b/>
          <w:bCs/>
          <w:i/>
          <w:iCs/>
          <w:spacing w:val="1"/>
          <w:u w:val="single"/>
        </w:rPr>
        <w:t>S</w:t>
      </w:r>
      <w:r w:rsidRPr="00CA1F0F">
        <w:rPr>
          <w:b/>
          <w:bCs/>
          <w:i/>
          <w:iCs/>
          <w:u w:val="single"/>
        </w:rPr>
        <w:t>ystem</w:t>
      </w:r>
      <w:r w:rsidRPr="00CA1F0F">
        <w:rPr>
          <w:b/>
          <w:bCs/>
          <w:i/>
          <w:iCs/>
          <w:w w:val="102"/>
        </w:rPr>
        <w:t xml:space="preserve"> </w:t>
      </w:r>
      <w:r w:rsidRPr="00CA1F0F">
        <w:rPr>
          <w:b/>
          <w:bCs/>
          <w:i/>
          <w:iCs/>
          <w:u w:val="single"/>
        </w:rPr>
        <w:t>in</w:t>
      </w:r>
      <w:r w:rsidRPr="00CA1F0F">
        <w:rPr>
          <w:b/>
          <w:bCs/>
          <w:i/>
          <w:iCs/>
          <w:spacing w:val="19"/>
          <w:u w:val="single"/>
        </w:rPr>
        <w:t xml:space="preserve"> </w:t>
      </w:r>
      <w:r w:rsidRPr="00CA1F0F">
        <w:rPr>
          <w:b/>
          <w:bCs/>
          <w:i/>
          <w:iCs/>
          <w:spacing w:val="1"/>
          <w:u w:val="single"/>
        </w:rPr>
        <w:t>P</w:t>
      </w:r>
      <w:r w:rsidRPr="00CA1F0F">
        <w:rPr>
          <w:b/>
          <w:bCs/>
          <w:i/>
          <w:iCs/>
          <w:u w:val="single"/>
        </w:rPr>
        <w:t>akist</w:t>
      </w:r>
      <w:r w:rsidRPr="00CA1F0F">
        <w:rPr>
          <w:b/>
          <w:bCs/>
          <w:i/>
          <w:iCs/>
          <w:spacing w:val="1"/>
          <w:u w:val="single"/>
        </w:rPr>
        <w:t>a</w:t>
      </w:r>
      <w:r w:rsidRPr="00CA1F0F">
        <w:rPr>
          <w:b/>
          <w:bCs/>
          <w:i/>
          <w:iCs/>
          <w:u w:val="single"/>
        </w:rPr>
        <w:t>n</w:t>
      </w:r>
      <w:r w:rsidR="00E14760">
        <w:rPr>
          <w:b/>
          <w:bCs/>
          <w:i/>
          <w:iCs/>
          <w:spacing w:val="21"/>
          <w:u w:val="single"/>
        </w:rPr>
        <w:t>.</w:t>
      </w:r>
      <w:r w:rsidRPr="00CA1F0F">
        <w:rPr>
          <w:spacing w:val="19"/>
        </w:rPr>
        <w:t xml:space="preserve"> </w:t>
      </w:r>
      <w:r w:rsidR="00E14760">
        <w:rPr>
          <w:spacing w:val="19"/>
        </w:rPr>
        <w:tab/>
      </w:r>
      <w:r w:rsidR="00E14760">
        <w:rPr>
          <w:spacing w:val="19"/>
        </w:rPr>
        <w:tab/>
      </w:r>
      <w:r w:rsidR="00E14760">
        <w:rPr>
          <w:spacing w:val="19"/>
        </w:rPr>
        <w:tab/>
      </w:r>
      <w:r w:rsidR="00E14760">
        <w:rPr>
          <w:spacing w:val="19"/>
        </w:rPr>
        <w:tab/>
      </w:r>
      <w:r w:rsidR="00FB51A5">
        <w:rPr>
          <w:spacing w:val="19"/>
        </w:rPr>
        <w:tab/>
      </w:r>
      <w:r w:rsidR="00FB51A5">
        <w:rPr>
          <w:spacing w:val="19"/>
        </w:rPr>
        <w:tab/>
      </w:r>
      <w:r w:rsidRPr="00CA1F0F">
        <w:rPr>
          <w:spacing w:val="1"/>
        </w:rPr>
        <w:t>1999</w:t>
      </w:r>
    </w:p>
    <w:p w14:paraId="14CEFE36" w14:textId="416D18E5" w:rsidR="00CA1F0F" w:rsidRPr="00965C79" w:rsidRDefault="00CA1F0F" w:rsidP="00965C79">
      <w:pPr>
        <w:pStyle w:val="BodyText"/>
        <w:numPr>
          <w:ilvl w:val="0"/>
          <w:numId w:val="12"/>
        </w:numPr>
        <w:tabs>
          <w:tab w:val="left" w:pos="477"/>
        </w:tabs>
        <w:kinsoku w:val="0"/>
        <w:overflowPunct w:val="0"/>
        <w:spacing w:after="100" w:line="243" w:lineRule="auto"/>
        <w:ind w:left="476" w:right="136" w:hanging="360"/>
        <w:rPr>
          <w:rFonts w:asciiTheme="minorHAnsi" w:hAnsiTheme="minorHAnsi"/>
          <w:sz w:val="24"/>
          <w:szCs w:val="24"/>
        </w:rPr>
      </w:pPr>
      <w:r w:rsidRPr="00CA1F0F">
        <w:rPr>
          <w:rFonts w:asciiTheme="minorHAnsi" w:hAnsiTheme="minorHAnsi"/>
          <w:spacing w:val="1"/>
          <w:sz w:val="24"/>
          <w:szCs w:val="24"/>
        </w:rPr>
        <w:t>L</w:t>
      </w:r>
      <w:r w:rsidRPr="00CA1F0F">
        <w:rPr>
          <w:rFonts w:asciiTheme="minorHAnsi" w:hAnsiTheme="minorHAnsi"/>
          <w:sz w:val="24"/>
          <w:szCs w:val="24"/>
        </w:rPr>
        <w:t>ect</w:t>
      </w:r>
      <w:r w:rsidRPr="00CA1F0F">
        <w:rPr>
          <w:rFonts w:asciiTheme="minorHAnsi" w:hAnsiTheme="minorHAnsi"/>
          <w:spacing w:val="1"/>
          <w:sz w:val="24"/>
          <w:szCs w:val="24"/>
        </w:rPr>
        <w:t>u</w:t>
      </w:r>
      <w:r w:rsidRPr="00CA1F0F">
        <w:rPr>
          <w:rFonts w:asciiTheme="minorHAnsi" w:hAnsiTheme="minorHAnsi"/>
          <w:sz w:val="24"/>
          <w:szCs w:val="24"/>
        </w:rPr>
        <w:t>re</w:t>
      </w:r>
      <w:r w:rsidRPr="00CA1F0F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CA1F0F">
        <w:rPr>
          <w:rFonts w:asciiTheme="minorHAnsi" w:hAnsiTheme="minorHAnsi"/>
          <w:spacing w:val="1"/>
          <w:sz w:val="24"/>
          <w:szCs w:val="24"/>
        </w:rPr>
        <w:t>o</w:t>
      </w:r>
      <w:r w:rsidRPr="00CA1F0F">
        <w:rPr>
          <w:rFonts w:asciiTheme="minorHAnsi" w:hAnsiTheme="minorHAnsi"/>
          <w:sz w:val="24"/>
          <w:szCs w:val="24"/>
        </w:rPr>
        <w:t>n</w:t>
      </w:r>
      <w:r w:rsidRPr="00CA1F0F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CA1F0F">
        <w:rPr>
          <w:rFonts w:asciiTheme="minorHAnsi" w:hAnsiTheme="minorHAnsi"/>
          <w:b/>
          <w:bCs/>
          <w:i/>
          <w:iCs/>
          <w:spacing w:val="1"/>
          <w:sz w:val="24"/>
          <w:szCs w:val="24"/>
          <w:u w:val="single"/>
        </w:rPr>
        <w:t>E</w:t>
      </w:r>
      <w:r w:rsidRPr="00CA1F0F">
        <w:rPr>
          <w:rFonts w:asciiTheme="minorHAnsi" w:hAnsiTheme="minorHAnsi"/>
          <w:b/>
          <w:bCs/>
          <w:i/>
          <w:iCs/>
          <w:sz w:val="24"/>
          <w:szCs w:val="24"/>
          <w:u w:val="single"/>
        </w:rPr>
        <w:t>ffective</w:t>
      </w:r>
      <w:r w:rsidRPr="00CA1F0F">
        <w:rPr>
          <w:rFonts w:asciiTheme="minorHAnsi" w:hAnsiTheme="minorHAnsi"/>
          <w:b/>
          <w:bCs/>
          <w:i/>
          <w:iCs/>
          <w:spacing w:val="19"/>
          <w:sz w:val="24"/>
          <w:szCs w:val="24"/>
          <w:u w:val="single"/>
        </w:rPr>
        <w:t xml:space="preserve"> </w:t>
      </w:r>
      <w:r w:rsidRPr="00CA1F0F">
        <w:rPr>
          <w:rFonts w:asciiTheme="minorHAnsi" w:hAnsiTheme="minorHAnsi"/>
          <w:b/>
          <w:bCs/>
          <w:i/>
          <w:iCs/>
          <w:spacing w:val="1"/>
          <w:sz w:val="24"/>
          <w:szCs w:val="24"/>
          <w:u w:val="single"/>
        </w:rPr>
        <w:t>R</w:t>
      </w:r>
      <w:r w:rsidRPr="00CA1F0F">
        <w:rPr>
          <w:rFonts w:asciiTheme="minorHAnsi" w:hAnsiTheme="minorHAnsi"/>
          <w:b/>
          <w:bCs/>
          <w:i/>
          <w:iCs/>
          <w:sz w:val="24"/>
          <w:szCs w:val="24"/>
          <w:u w:val="single"/>
        </w:rPr>
        <w:t>e</w:t>
      </w:r>
      <w:r w:rsidRPr="00CA1F0F">
        <w:rPr>
          <w:rFonts w:asciiTheme="minorHAnsi" w:hAnsiTheme="minorHAnsi"/>
          <w:b/>
          <w:bCs/>
          <w:i/>
          <w:iCs/>
          <w:spacing w:val="1"/>
          <w:sz w:val="24"/>
          <w:szCs w:val="24"/>
          <w:u w:val="single"/>
        </w:rPr>
        <w:t>po</w:t>
      </w:r>
      <w:r w:rsidRPr="00CA1F0F">
        <w:rPr>
          <w:rFonts w:asciiTheme="minorHAnsi" w:hAnsiTheme="minorHAnsi"/>
          <w:b/>
          <w:bCs/>
          <w:i/>
          <w:iCs/>
          <w:sz w:val="24"/>
          <w:szCs w:val="24"/>
          <w:u w:val="single"/>
        </w:rPr>
        <w:t>rti</w:t>
      </w:r>
      <w:r w:rsidRPr="00CA1F0F">
        <w:rPr>
          <w:rFonts w:asciiTheme="minorHAnsi" w:hAnsiTheme="minorHAnsi"/>
          <w:b/>
          <w:bCs/>
          <w:i/>
          <w:iCs/>
          <w:spacing w:val="1"/>
          <w:sz w:val="24"/>
          <w:szCs w:val="24"/>
          <w:u w:val="single"/>
        </w:rPr>
        <w:t>n</w:t>
      </w:r>
      <w:r w:rsidRPr="00CA1F0F">
        <w:rPr>
          <w:rFonts w:asciiTheme="minorHAnsi" w:hAnsiTheme="minorHAnsi"/>
          <w:b/>
          <w:bCs/>
          <w:i/>
          <w:iCs/>
          <w:sz w:val="24"/>
          <w:szCs w:val="24"/>
          <w:u w:val="single"/>
        </w:rPr>
        <w:t>g</w:t>
      </w:r>
      <w:r w:rsidRPr="00CA1F0F">
        <w:rPr>
          <w:rFonts w:asciiTheme="minorHAnsi" w:hAnsiTheme="minorHAnsi"/>
          <w:b/>
          <w:bCs/>
          <w:i/>
          <w:iCs/>
          <w:spacing w:val="19"/>
          <w:sz w:val="24"/>
          <w:szCs w:val="24"/>
          <w:u w:val="single"/>
        </w:rPr>
        <w:t xml:space="preserve"> </w:t>
      </w:r>
      <w:r w:rsidRPr="00CA1F0F">
        <w:rPr>
          <w:rFonts w:asciiTheme="minorHAnsi" w:hAnsiTheme="minorHAnsi"/>
          <w:sz w:val="24"/>
          <w:szCs w:val="24"/>
        </w:rPr>
        <w:t>at</w:t>
      </w:r>
      <w:r w:rsidRPr="00CA1F0F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CA1F0F">
        <w:rPr>
          <w:rFonts w:asciiTheme="minorHAnsi" w:hAnsiTheme="minorHAnsi"/>
          <w:sz w:val="24"/>
          <w:szCs w:val="24"/>
        </w:rPr>
        <w:t>a</w:t>
      </w:r>
      <w:r w:rsidRPr="00CA1F0F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CA1F0F">
        <w:rPr>
          <w:rFonts w:asciiTheme="minorHAnsi" w:hAnsiTheme="minorHAnsi"/>
          <w:sz w:val="24"/>
          <w:szCs w:val="24"/>
        </w:rPr>
        <w:t>on</w:t>
      </w:r>
      <w:r w:rsidRPr="00CA1F0F">
        <w:rPr>
          <w:rFonts w:asciiTheme="minorHAnsi" w:hAnsiTheme="minorHAnsi"/>
          <w:spacing w:val="1"/>
          <w:sz w:val="24"/>
          <w:szCs w:val="24"/>
        </w:rPr>
        <w:t>e</w:t>
      </w:r>
      <w:r w:rsidRPr="00CA1F0F">
        <w:rPr>
          <w:rFonts w:asciiTheme="minorHAnsi" w:hAnsiTheme="minorHAnsi"/>
          <w:sz w:val="24"/>
          <w:szCs w:val="24"/>
        </w:rPr>
        <w:t>-</w:t>
      </w:r>
      <w:r w:rsidRPr="00CA1F0F">
        <w:rPr>
          <w:rFonts w:asciiTheme="minorHAnsi" w:hAnsiTheme="minorHAnsi"/>
          <w:spacing w:val="1"/>
          <w:sz w:val="24"/>
          <w:szCs w:val="24"/>
        </w:rPr>
        <w:t>d</w:t>
      </w:r>
      <w:r w:rsidRPr="00CA1F0F">
        <w:rPr>
          <w:rFonts w:asciiTheme="minorHAnsi" w:hAnsiTheme="minorHAnsi"/>
          <w:sz w:val="24"/>
          <w:szCs w:val="24"/>
        </w:rPr>
        <w:t>ay</w:t>
      </w:r>
      <w:r w:rsidRPr="00CA1F0F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CA1F0F">
        <w:rPr>
          <w:rFonts w:asciiTheme="minorHAnsi" w:hAnsiTheme="minorHAnsi"/>
          <w:spacing w:val="1"/>
          <w:sz w:val="24"/>
          <w:szCs w:val="24"/>
        </w:rPr>
        <w:t>wo</w:t>
      </w:r>
      <w:r w:rsidRPr="00CA1F0F">
        <w:rPr>
          <w:rFonts w:asciiTheme="minorHAnsi" w:hAnsiTheme="minorHAnsi"/>
          <w:sz w:val="24"/>
          <w:szCs w:val="24"/>
        </w:rPr>
        <w:t>r</w:t>
      </w:r>
      <w:r w:rsidRPr="00CA1F0F">
        <w:rPr>
          <w:rFonts w:asciiTheme="minorHAnsi" w:hAnsiTheme="minorHAnsi"/>
          <w:spacing w:val="1"/>
          <w:sz w:val="24"/>
          <w:szCs w:val="24"/>
        </w:rPr>
        <w:t>k</w:t>
      </w:r>
      <w:r w:rsidRPr="00CA1F0F">
        <w:rPr>
          <w:rFonts w:asciiTheme="minorHAnsi" w:hAnsiTheme="minorHAnsi"/>
          <w:sz w:val="24"/>
          <w:szCs w:val="24"/>
        </w:rPr>
        <w:t>s</w:t>
      </w:r>
      <w:r w:rsidRPr="00CA1F0F">
        <w:rPr>
          <w:rFonts w:asciiTheme="minorHAnsi" w:hAnsiTheme="minorHAnsi"/>
          <w:spacing w:val="1"/>
          <w:sz w:val="24"/>
          <w:szCs w:val="24"/>
        </w:rPr>
        <w:t>ho</w:t>
      </w:r>
      <w:r w:rsidRPr="00CA1F0F">
        <w:rPr>
          <w:rFonts w:asciiTheme="minorHAnsi" w:hAnsiTheme="minorHAnsi"/>
          <w:sz w:val="24"/>
          <w:szCs w:val="24"/>
        </w:rPr>
        <w:t>p</w:t>
      </w:r>
      <w:r w:rsidRPr="00CA1F0F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CA1F0F">
        <w:rPr>
          <w:rFonts w:asciiTheme="minorHAnsi" w:hAnsiTheme="minorHAnsi"/>
          <w:sz w:val="24"/>
          <w:szCs w:val="24"/>
        </w:rPr>
        <w:t>arra</w:t>
      </w:r>
      <w:r w:rsidRPr="00CA1F0F">
        <w:rPr>
          <w:rFonts w:asciiTheme="minorHAnsi" w:hAnsiTheme="minorHAnsi"/>
          <w:spacing w:val="1"/>
          <w:sz w:val="24"/>
          <w:szCs w:val="24"/>
        </w:rPr>
        <w:t>ng</w:t>
      </w:r>
      <w:r w:rsidRPr="00CA1F0F">
        <w:rPr>
          <w:rFonts w:asciiTheme="minorHAnsi" w:hAnsiTheme="minorHAnsi"/>
          <w:sz w:val="24"/>
          <w:szCs w:val="24"/>
        </w:rPr>
        <w:t>ed</w:t>
      </w:r>
      <w:r w:rsidRPr="00CA1F0F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CA1F0F">
        <w:rPr>
          <w:rFonts w:asciiTheme="minorHAnsi" w:hAnsiTheme="minorHAnsi"/>
          <w:spacing w:val="1"/>
          <w:sz w:val="24"/>
          <w:szCs w:val="24"/>
        </w:rPr>
        <w:t>b</w:t>
      </w:r>
      <w:r w:rsidRPr="00CA1F0F">
        <w:rPr>
          <w:rFonts w:asciiTheme="minorHAnsi" w:hAnsiTheme="minorHAnsi"/>
          <w:sz w:val="24"/>
          <w:szCs w:val="24"/>
        </w:rPr>
        <w:t>y</w:t>
      </w:r>
      <w:r w:rsidRPr="00CA1F0F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CA1F0F">
        <w:rPr>
          <w:rFonts w:asciiTheme="minorHAnsi" w:hAnsiTheme="minorHAnsi"/>
          <w:sz w:val="24"/>
          <w:szCs w:val="24"/>
        </w:rPr>
        <w:t>t</w:t>
      </w:r>
      <w:r w:rsidRPr="00CA1F0F">
        <w:rPr>
          <w:rFonts w:asciiTheme="minorHAnsi" w:hAnsiTheme="minorHAnsi"/>
          <w:spacing w:val="1"/>
          <w:sz w:val="24"/>
          <w:szCs w:val="24"/>
        </w:rPr>
        <w:t>h</w:t>
      </w:r>
      <w:r w:rsidRPr="00CA1F0F">
        <w:rPr>
          <w:rFonts w:asciiTheme="minorHAnsi" w:hAnsiTheme="minorHAnsi"/>
          <w:sz w:val="24"/>
          <w:szCs w:val="24"/>
        </w:rPr>
        <w:t>e</w:t>
      </w:r>
      <w:r w:rsidRPr="00CA1F0F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CA1F0F">
        <w:rPr>
          <w:rFonts w:asciiTheme="minorHAnsi" w:hAnsiTheme="minorHAnsi"/>
          <w:spacing w:val="1"/>
          <w:sz w:val="24"/>
          <w:szCs w:val="24"/>
        </w:rPr>
        <w:t>Hu</w:t>
      </w:r>
      <w:r w:rsidRPr="00CA1F0F">
        <w:rPr>
          <w:rFonts w:asciiTheme="minorHAnsi" w:hAnsiTheme="minorHAnsi"/>
          <w:spacing w:val="2"/>
          <w:sz w:val="24"/>
          <w:szCs w:val="24"/>
        </w:rPr>
        <w:t>m</w:t>
      </w:r>
      <w:r w:rsidRPr="00CA1F0F">
        <w:rPr>
          <w:rFonts w:asciiTheme="minorHAnsi" w:hAnsiTheme="minorHAnsi"/>
          <w:sz w:val="24"/>
          <w:szCs w:val="24"/>
        </w:rPr>
        <w:t>an</w:t>
      </w:r>
      <w:r w:rsidRPr="00CA1F0F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CA1F0F">
        <w:rPr>
          <w:rFonts w:asciiTheme="minorHAnsi" w:hAnsiTheme="minorHAnsi"/>
          <w:spacing w:val="1"/>
          <w:sz w:val="24"/>
          <w:szCs w:val="24"/>
        </w:rPr>
        <w:t>R</w:t>
      </w:r>
      <w:r w:rsidRPr="00CA1F0F">
        <w:rPr>
          <w:rFonts w:asciiTheme="minorHAnsi" w:hAnsiTheme="minorHAnsi"/>
          <w:sz w:val="24"/>
          <w:szCs w:val="24"/>
        </w:rPr>
        <w:t>i</w:t>
      </w:r>
      <w:r w:rsidRPr="00CA1F0F">
        <w:rPr>
          <w:rFonts w:asciiTheme="minorHAnsi" w:hAnsiTheme="minorHAnsi"/>
          <w:spacing w:val="1"/>
          <w:sz w:val="24"/>
          <w:szCs w:val="24"/>
        </w:rPr>
        <w:t>gh</w:t>
      </w:r>
      <w:r w:rsidRPr="00CA1F0F">
        <w:rPr>
          <w:rFonts w:asciiTheme="minorHAnsi" w:hAnsiTheme="minorHAnsi"/>
          <w:sz w:val="24"/>
          <w:szCs w:val="24"/>
        </w:rPr>
        <w:t>ts</w:t>
      </w:r>
      <w:r w:rsidRPr="00CA1F0F">
        <w:rPr>
          <w:rFonts w:asciiTheme="minorHAnsi" w:hAnsiTheme="minorHAnsi"/>
          <w:w w:val="102"/>
          <w:sz w:val="24"/>
          <w:szCs w:val="24"/>
        </w:rPr>
        <w:t xml:space="preserve"> </w:t>
      </w:r>
      <w:r w:rsidRPr="00CA1F0F">
        <w:rPr>
          <w:rFonts w:asciiTheme="minorHAnsi" w:hAnsiTheme="minorHAnsi"/>
          <w:spacing w:val="1"/>
          <w:sz w:val="24"/>
          <w:szCs w:val="24"/>
        </w:rPr>
        <w:t>Co</w:t>
      </w:r>
      <w:r w:rsidRPr="00CA1F0F">
        <w:rPr>
          <w:rFonts w:asciiTheme="minorHAnsi" w:hAnsiTheme="minorHAnsi"/>
          <w:spacing w:val="2"/>
          <w:sz w:val="24"/>
          <w:szCs w:val="24"/>
        </w:rPr>
        <w:t>mm</w:t>
      </w:r>
      <w:r w:rsidRPr="00CA1F0F">
        <w:rPr>
          <w:rFonts w:asciiTheme="minorHAnsi" w:hAnsiTheme="minorHAnsi"/>
          <w:sz w:val="24"/>
          <w:szCs w:val="24"/>
        </w:rPr>
        <w:t>issi</w:t>
      </w:r>
      <w:r w:rsidRPr="00CA1F0F">
        <w:rPr>
          <w:rFonts w:asciiTheme="minorHAnsi" w:hAnsiTheme="minorHAnsi"/>
          <w:spacing w:val="1"/>
          <w:sz w:val="24"/>
          <w:szCs w:val="24"/>
        </w:rPr>
        <w:t>o</w:t>
      </w:r>
      <w:r w:rsidRPr="00CA1F0F">
        <w:rPr>
          <w:rFonts w:asciiTheme="minorHAnsi" w:hAnsiTheme="minorHAnsi"/>
          <w:sz w:val="24"/>
          <w:szCs w:val="24"/>
        </w:rPr>
        <w:t>n</w:t>
      </w:r>
      <w:r w:rsidRPr="00CA1F0F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CA1F0F">
        <w:rPr>
          <w:rFonts w:asciiTheme="minorHAnsi" w:hAnsiTheme="minorHAnsi"/>
          <w:spacing w:val="1"/>
          <w:sz w:val="24"/>
          <w:szCs w:val="24"/>
        </w:rPr>
        <w:t>o</w:t>
      </w:r>
      <w:r w:rsidRPr="00CA1F0F">
        <w:rPr>
          <w:rFonts w:asciiTheme="minorHAnsi" w:hAnsiTheme="minorHAnsi"/>
          <w:sz w:val="24"/>
          <w:szCs w:val="24"/>
        </w:rPr>
        <w:t>f</w:t>
      </w:r>
      <w:r w:rsidRPr="00CA1F0F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CA1F0F">
        <w:rPr>
          <w:rFonts w:asciiTheme="minorHAnsi" w:hAnsiTheme="minorHAnsi"/>
          <w:spacing w:val="1"/>
          <w:sz w:val="24"/>
          <w:szCs w:val="24"/>
        </w:rPr>
        <w:t>P</w:t>
      </w:r>
      <w:r w:rsidRPr="00CA1F0F">
        <w:rPr>
          <w:rFonts w:asciiTheme="minorHAnsi" w:hAnsiTheme="minorHAnsi"/>
          <w:sz w:val="24"/>
          <w:szCs w:val="24"/>
        </w:rPr>
        <w:t>a</w:t>
      </w:r>
      <w:r w:rsidRPr="00CA1F0F">
        <w:rPr>
          <w:rFonts w:asciiTheme="minorHAnsi" w:hAnsiTheme="minorHAnsi"/>
          <w:spacing w:val="1"/>
          <w:sz w:val="24"/>
          <w:szCs w:val="24"/>
        </w:rPr>
        <w:t>k</w:t>
      </w:r>
      <w:r w:rsidRPr="00CA1F0F">
        <w:rPr>
          <w:rFonts w:asciiTheme="minorHAnsi" w:hAnsiTheme="minorHAnsi"/>
          <w:sz w:val="24"/>
          <w:szCs w:val="24"/>
        </w:rPr>
        <w:t>istan</w:t>
      </w:r>
      <w:r w:rsidRPr="00CA1F0F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CA1F0F">
        <w:rPr>
          <w:rFonts w:asciiTheme="minorHAnsi" w:hAnsiTheme="minorHAnsi"/>
          <w:sz w:val="24"/>
          <w:szCs w:val="24"/>
        </w:rPr>
        <w:t>in</w:t>
      </w:r>
      <w:r w:rsidRPr="00CA1F0F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CA1F0F">
        <w:rPr>
          <w:rFonts w:asciiTheme="minorHAnsi" w:hAnsiTheme="minorHAnsi"/>
          <w:spacing w:val="1"/>
          <w:sz w:val="24"/>
          <w:szCs w:val="24"/>
        </w:rPr>
        <w:t>P</w:t>
      </w:r>
      <w:r w:rsidRPr="00CA1F0F">
        <w:rPr>
          <w:rFonts w:asciiTheme="minorHAnsi" w:hAnsiTheme="minorHAnsi"/>
          <w:sz w:val="24"/>
          <w:szCs w:val="24"/>
        </w:rPr>
        <w:t>es</w:t>
      </w:r>
      <w:r w:rsidRPr="00CA1F0F">
        <w:rPr>
          <w:rFonts w:asciiTheme="minorHAnsi" w:hAnsiTheme="minorHAnsi"/>
          <w:spacing w:val="1"/>
          <w:sz w:val="24"/>
          <w:szCs w:val="24"/>
        </w:rPr>
        <w:t>h</w:t>
      </w:r>
      <w:r w:rsidRPr="00CA1F0F">
        <w:rPr>
          <w:rFonts w:asciiTheme="minorHAnsi" w:hAnsiTheme="minorHAnsi"/>
          <w:sz w:val="24"/>
          <w:szCs w:val="24"/>
        </w:rPr>
        <w:t>a</w:t>
      </w:r>
      <w:r w:rsidRPr="00CA1F0F">
        <w:rPr>
          <w:rFonts w:asciiTheme="minorHAnsi" w:hAnsiTheme="minorHAnsi"/>
          <w:spacing w:val="1"/>
          <w:sz w:val="24"/>
          <w:szCs w:val="24"/>
        </w:rPr>
        <w:t>w</w:t>
      </w:r>
      <w:r w:rsidRPr="00CA1F0F">
        <w:rPr>
          <w:rFonts w:asciiTheme="minorHAnsi" w:hAnsiTheme="minorHAnsi"/>
          <w:sz w:val="24"/>
          <w:szCs w:val="24"/>
        </w:rPr>
        <w:t>ar</w:t>
      </w:r>
      <w:r w:rsidRPr="00CA1F0F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CA1F0F">
        <w:rPr>
          <w:rFonts w:asciiTheme="minorHAnsi" w:hAnsiTheme="minorHAnsi"/>
          <w:sz w:val="24"/>
          <w:szCs w:val="24"/>
        </w:rPr>
        <w:t>f</w:t>
      </w:r>
      <w:r w:rsidRPr="00CA1F0F">
        <w:rPr>
          <w:rFonts w:asciiTheme="minorHAnsi" w:hAnsiTheme="minorHAnsi"/>
          <w:spacing w:val="1"/>
          <w:sz w:val="24"/>
          <w:szCs w:val="24"/>
        </w:rPr>
        <w:t>o</w:t>
      </w:r>
      <w:r w:rsidRPr="00CA1F0F">
        <w:rPr>
          <w:rFonts w:asciiTheme="minorHAnsi" w:hAnsiTheme="minorHAnsi"/>
          <w:sz w:val="24"/>
          <w:szCs w:val="24"/>
        </w:rPr>
        <w:t>r</w:t>
      </w:r>
      <w:r w:rsidRPr="00CA1F0F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CA1F0F">
        <w:rPr>
          <w:rFonts w:asciiTheme="minorHAnsi" w:hAnsiTheme="minorHAnsi"/>
          <w:spacing w:val="1"/>
          <w:sz w:val="24"/>
          <w:szCs w:val="24"/>
        </w:rPr>
        <w:t>A</w:t>
      </w:r>
      <w:r w:rsidRPr="00CA1F0F">
        <w:rPr>
          <w:rFonts w:asciiTheme="minorHAnsi" w:hAnsiTheme="minorHAnsi"/>
          <w:sz w:val="24"/>
          <w:szCs w:val="24"/>
        </w:rPr>
        <w:t>f</w:t>
      </w:r>
      <w:r w:rsidRPr="00CA1F0F">
        <w:rPr>
          <w:rFonts w:asciiTheme="minorHAnsi" w:hAnsiTheme="minorHAnsi"/>
          <w:spacing w:val="1"/>
          <w:sz w:val="24"/>
          <w:szCs w:val="24"/>
        </w:rPr>
        <w:t>gh</w:t>
      </w:r>
      <w:r w:rsidRPr="00CA1F0F">
        <w:rPr>
          <w:rFonts w:asciiTheme="minorHAnsi" w:hAnsiTheme="minorHAnsi"/>
          <w:sz w:val="24"/>
          <w:szCs w:val="24"/>
        </w:rPr>
        <w:t>an</w:t>
      </w:r>
      <w:r w:rsidRPr="00CA1F0F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CA1F0F">
        <w:rPr>
          <w:rFonts w:asciiTheme="minorHAnsi" w:hAnsiTheme="minorHAnsi"/>
          <w:sz w:val="24"/>
          <w:szCs w:val="24"/>
        </w:rPr>
        <w:t>J</w:t>
      </w:r>
      <w:r w:rsidRPr="00CA1F0F">
        <w:rPr>
          <w:rFonts w:asciiTheme="minorHAnsi" w:hAnsiTheme="minorHAnsi"/>
          <w:spacing w:val="1"/>
          <w:sz w:val="24"/>
          <w:szCs w:val="24"/>
        </w:rPr>
        <w:t>ou</w:t>
      </w:r>
      <w:r w:rsidRPr="00CA1F0F">
        <w:rPr>
          <w:rFonts w:asciiTheme="minorHAnsi" w:hAnsiTheme="minorHAnsi"/>
          <w:sz w:val="24"/>
          <w:szCs w:val="24"/>
        </w:rPr>
        <w:t>r</w:t>
      </w:r>
      <w:r w:rsidRPr="00CA1F0F">
        <w:rPr>
          <w:rFonts w:asciiTheme="minorHAnsi" w:hAnsiTheme="minorHAnsi"/>
          <w:spacing w:val="1"/>
          <w:sz w:val="24"/>
          <w:szCs w:val="24"/>
        </w:rPr>
        <w:t>n</w:t>
      </w:r>
      <w:r w:rsidRPr="00CA1F0F">
        <w:rPr>
          <w:rFonts w:asciiTheme="minorHAnsi" w:hAnsiTheme="minorHAnsi"/>
          <w:sz w:val="24"/>
          <w:szCs w:val="24"/>
        </w:rPr>
        <w:t>alists.</w:t>
      </w:r>
    </w:p>
    <w:p w14:paraId="31A35934" w14:textId="1A353D8B" w:rsidR="00CA1F0F" w:rsidRPr="00965C79" w:rsidRDefault="00CA1F0F" w:rsidP="00965C79">
      <w:pPr>
        <w:pStyle w:val="BodyText"/>
        <w:numPr>
          <w:ilvl w:val="0"/>
          <w:numId w:val="12"/>
        </w:numPr>
        <w:tabs>
          <w:tab w:val="left" w:pos="477"/>
        </w:tabs>
        <w:kinsoku w:val="0"/>
        <w:overflowPunct w:val="0"/>
        <w:spacing w:after="100" w:line="240" w:lineRule="exact"/>
        <w:ind w:left="476" w:right="78"/>
        <w:rPr>
          <w:rFonts w:asciiTheme="minorHAnsi" w:hAnsiTheme="minorHAnsi"/>
          <w:sz w:val="24"/>
          <w:szCs w:val="24"/>
        </w:rPr>
      </w:pPr>
      <w:r w:rsidRPr="00CA1F0F">
        <w:rPr>
          <w:rFonts w:asciiTheme="minorHAnsi" w:hAnsiTheme="minorHAnsi"/>
          <w:spacing w:val="1"/>
          <w:sz w:val="24"/>
          <w:szCs w:val="24"/>
        </w:rPr>
        <w:t>L</w:t>
      </w:r>
      <w:r w:rsidRPr="00CA1F0F">
        <w:rPr>
          <w:rFonts w:asciiTheme="minorHAnsi" w:hAnsiTheme="minorHAnsi"/>
          <w:sz w:val="24"/>
          <w:szCs w:val="24"/>
        </w:rPr>
        <w:t>ect</w:t>
      </w:r>
      <w:r w:rsidRPr="00CA1F0F">
        <w:rPr>
          <w:rFonts w:asciiTheme="minorHAnsi" w:hAnsiTheme="minorHAnsi"/>
          <w:spacing w:val="1"/>
          <w:sz w:val="24"/>
          <w:szCs w:val="24"/>
        </w:rPr>
        <w:t>u</w:t>
      </w:r>
      <w:r w:rsidRPr="00CA1F0F">
        <w:rPr>
          <w:rFonts w:asciiTheme="minorHAnsi" w:hAnsiTheme="minorHAnsi"/>
          <w:sz w:val="24"/>
          <w:szCs w:val="24"/>
        </w:rPr>
        <w:t>re</w:t>
      </w:r>
      <w:r w:rsidRPr="00CA1F0F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CA1F0F">
        <w:rPr>
          <w:rFonts w:asciiTheme="minorHAnsi" w:hAnsiTheme="minorHAnsi"/>
          <w:sz w:val="24"/>
          <w:szCs w:val="24"/>
        </w:rPr>
        <w:t>at</w:t>
      </w:r>
      <w:r w:rsidRPr="00CA1F0F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CA1F0F">
        <w:rPr>
          <w:rFonts w:asciiTheme="minorHAnsi" w:hAnsiTheme="minorHAnsi"/>
          <w:sz w:val="24"/>
          <w:szCs w:val="24"/>
        </w:rPr>
        <w:t>t</w:t>
      </w:r>
      <w:r w:rsidRPr="00CA1F0F">
        <w:rPr>
          <w:rFonts w:asciiTheme="minorHAnsi" w:hAnsiTheme="minorHAnsi"/>
          <w:spacing w:val="1"/>
          <w:sz w:val="24"/>
          <w:szCs w:val="24"/>
        </w:rPr>
        <w:t>h</w:t>
      </w:r>
      <w:r w:rsidRPr="00CA1F0F">
        <w:rPr>
          <w:rFonts w:asciiTheme="minorHAnsi" w:hAnsiTheme="minorHAnsi"/>
          <w:sz w:val="24"/>
          <w:szCs w:val="24"/>
        </w:rPr>
        <w:t>e</w:t>
      </w:r>
      <w:r w:rsidRPr="00CA1F0F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CA1F0F">
        <w:rPr>
          <w:rFonts w:asciiTheme="minorHAnsi" w:hAnsiTheme="minorHAnsi"/>
          <w:spacing w:val="1"/>
          <w:sz w:val="24"/>
          <w:szCs w:val="24"/>
        </w:rPr>
        <w:t>D</w:t>
      </w:r>
      <w:r w:rsidRPr="00CA1F0F">
        <w:rPr>
          <w:rFonts w:asciiTheme="minorHAnsi" w:hAnsiTheme="minorHAnsi"/>
          <w:sz w:val="24"/>
          <w:szCs w:val="24"/>
        </w:rPr>
        <w:t>e</w:t>
      </w:r>
      <w:r w:rsidRPr="00CA1F0F">
        <w:rPr>
          <w:rFonts w:asciiTheme="minorHAnsi" w:hAnsiTheme="minorHAnsi"/>
          <w:spacing w:val="1"/>
          <w:sz w:val="24"/>
          <w:szCs w:val="24"/>
        </w:rPr>
        <w:t>p</w:t>
      </w:r>
      <w:r w:rsidRPr="00CA1F0F">
        <w:rPr>
          <w:rFonts w:asciiTheme="minorHAnsi" w:hAnsiTheme="minorHAnsi"/>
          <w:sz w:val="24"/>
          <w:szCs w:val="24"/>
        </w:rPr>
        <w:t>art</w:t>
      </w:r>
      <w:r w:rsidRPr="00CA1F0F">
        <w:rPr>
          <w:rFonts w:asciiTheme="minorHAnsi" w:hAnsiTheme="minorHAnsi"/>
          <w:spacing w:val="2"/>
          <w:sz w:val="24"/>
          <w:szCs w:val="24"/>
        </w:rPr>
        <w:t>m</w:t>
      </w:r>
      <w:r w:rsidRPr="00CA1F0F">
        <w:rPr>
          <w:rFonts w:asciiTheme="minorHAnsi" w:hAnsiTheme="minorHAnsi"/>
          <w:sz w:val="24"/>
          <w:szCs w:val="24"/>
        </w:rPr>
        <w:t>e</w:t>
      </w:r>
      <w:r w:rsidRPr="00CA1F0F">
        <w:rPr>
          <w:rFonts w:asciiTheme="minorHAnsi" w:hAnsiTheme="minorHAnsi"/>
          <w:spacing w:val="1"/>
          <w:sz w:val="24"/>
          <w:szCs w:val="24"/>
        </w:rPr>
        <w:t>n</w:t>
      </w:r>
      <w:r w:rsidRPr="00CA1F0F">
        <w:rPr>
          <w:rFonts w:asciiTheme="minorHAnsi" w:hAnsiTheme="minorHAnsi"/>
          <w:sz w:val="24"/>
          <w:szCs w:val="24"/>
        </w:rPr>
        <w:t>t</w:t>
      </w:r>
      <w:r w:rsidRPr="00CA1F0F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CA1F0F">
        <w:rPr>
          <w:rFonts w:asciiTheme="minorHAnsi" w:hAnsiTheme="minorHAnsi"/>
          <w:spacing w:val="1"/>
          <w:sz w:val="24"/>
          <w:szCs w:val="24"/>
        </w:rPr>
        <w:t>o</w:t>
      </w:r>
      <w:r w:rsidRPr="00CA1F0F">
        <w:rPr>
          <w:rFonts w:asciiTheme="minorHAnsi" w:hAnsiTheme="minorHAnsi"/>
          <w:sz w:val="24"/>
          <w:szCs w:val="24"/>
        </w:rPr>
        <w:t>f</w:t>
      </w:r>
      <w:r w:rsidRPr="00CA1F0F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CA1F0F">
        <w:rPr>
          <w:rFonts w:asciiTheme="minorHAnsi" w:hAnsiTheme="minorHAnsi"/>
          <w:sz w:val="24"/>
          <w:szCs w:val="24"/>
        </w:rPr>
        <w:t>J</w:t>
      </w:r>
      <w:r w:rsidRPr="00CA1F0F">
        <w:rPr>
          <w:rFonts w:asciiTheme="minorHAnsi" w:hAnsiTheme="minorHAnsi"/>
          <w:spacing w:val="1"/>
          <w:sz w:val="24"/>
          <w:szCs w:val="24"/>
        </w:rPr>
        <w:t>ou</w:t>
      </w:r>
      <w:r w:rsidRPr="00CA1F0F">
        <w:rPr>
          <w:rFonts w:asciiTheme="minorHAnsi" w:hAnsiTheme="minorHAnsi"/>
          <w:sz w:val="24"/>
          <w:szCs w:val="24"/>
        </w:rPr>
        <w:t>r</w:t>
      </w:r>
      <w:r w:rsidRPr="00CA1F0F">
        <w:rPr>
          <w:rFonts w:asciiTheme="minorHAnsi" w:hAnsiTheme="minorHAnsi"/>
          <w:spacing w:val="1"/>
          <w:sz w:val="24"/>
          <w:szCs w:val="24"/>
        </w:rPr>
        <w:t>n</w:t>
      </w:r>
      <w:r w:rsidRPr="00CA1F0F">
        <w:rPr>
          <w:rFonts w:asciiTheme="minorHAnsi" w:hAnsiTheme="minorHAnsi"/>
          <w:sz w:val="24"/>
          <w:szCs w:val="24"/>
        </w:rPr>
        <w:t>alis</w:t>
      </w:r>
      <w:r w:rsidRPr="00CA1F0F">
        <w:rPr>
          <w:rFonts w:asciiTheme="minorHAnsi" w:hAnsiTheme="minorHAnsi"/>
          <w:spacing w:val="2"/>
          <w:sz w:val="24"/>
          <w:szCs w:val="24"/>
        </w:rPr>
        <w:t>m</w:t>
      </w:r>
      <w:r w:rsidRPr="00CA1F0F">
        <w:rPr>
          <w:rFonts w:asciiTheme="minorHAnsi" w:hAnsiTheme="minorHAnsi"/>
          <w:sz w:val="24"/>
          <w:szCs w:val="24"/>
        </w:rPr>
        <w:t>,</w:t>
      </w:r>
      <w:r w:rsidRPr="00CA1F0F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CA1F0F">
        <w:rPr>
          <w:rFonts w:asciiTheme="minorHAnsi" w:hAnsiTheme="minorHAnsi"/>
          <w:spacing w:val="1"/>
          <w:sz w:val="24"/>
          <w:szCs w:val="24"/>
        </w:rPr>
        <w:t>Un</w:t>
      </w:r>
      <w:r w:rsidRPr="00CA1F0F">
        <w:rPr>
          <w:rFonts w:asciiTheme="minorHAnsi" w:hAnsiTheme="minorHAnsi"/>
          <w:sz w:val="24"/>
          <w:szCs w:val="24"/>
        </w:rPr>
        <w:t>i</w:t>
      </w:r>
      <w:r w:rsidRPr="00CA1F0F">
        <w:rPr>
          <w:rFonts w:asciiTheme="minorHAnsi" w:hAnsiTheme="minorHAnsi"/>
          <w:spacing w:val="1"/>
          <w:sz w:val="24"/>
          <w:szCs w:val="24"/>
        </w:rPr>
        <w:t>v</w:t>
      </w:r>
      <w:r w:rsidRPr="00CA1F0F">
        <w:rPr>
          <w:rFonts w:asciiTheme="minorHAnsi" w:hAnsiTheme="minorHAnsi"/>
          <w:sz w:val="24"/>
          <w:szCs w:val="24"/>
        </w:rPr>
        <w:t>ersity</w:t>
      </w:r>
      <w:r w:rsidRPr="00CA1F0F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CA1F0F">
        <w:rPr>
          <w:rFonts w:asciiTheme="minorHAnsi" w:hAnsiTheme="minorHAnsi"/>
          <w:spacing w:val="1"/>
          <w:sz w:val="24"/>
          <w:szCs w:val="24"/>
        </w:rPr>
        <w:t>o</w:t>
      </w:r>
      <w:r w:rsidRPr="00CA1F0F">
        <w:rPr>
          <w:rFonts w:asciiTheme="minorHAnsi" w:hAnsiTheme="minorHAnsi"/>
          <w:sz w:val="24"/>
          <w:szCs w:val="24"/>
        </w:rPr>
        <w:t>f</w:t>
      </w:r>
      <w:r w:rsidRPr="00CA1F0F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CA1F0F">
        <w:rPr>
          <w:rFonts w:asciiTheme="minorHAnsi" w:hAnsiTheme="minorHAnsi"/>
          <w:spacing w:val="1"/>
          <w:sz w:val="24"/>
          <w:szCs w:val="24"/>
        </w:rPr>
        <w:t>P</w:t>
      </w:r>
      <w:r w:rsidRPr="00CA1F0F">
        <w:rPr>
          <w:rFonts w:asciiTheme="minorHAnsi" w:hAnsiTheme="minorHAnsi"/>
          <w:sz w:val="24"/>
          <w:szCs w:val="24"/>
        </w:rPr>
        <w:t>es</w:t>
      </w:r>
      <w:r w:rsidRPr="00CA1F0F">
        <w:rPr>
          <w:rFonts w:asciiTheme="minorHAnsi" w:hAnsiTheme="minorHAnsi"/>
          <w:spacing w:val="1"/>
          <w:sz w:val="24"/>
          <w:szCs w:val="24"/>
        </w:rPr>
        <w:t>h</w:t>
      </w:r>
      <w:r w:rsidRPr="00CA1F0F">
        <w:rPr>
          <w:rFonts w:asciiTheme="minorHAnsi" w:hAnsiTheme="minorHAnsi"/>
          <w:sz w:val="24"/>
          <w:szCs w:val="24"/>
        </w:rPr>
        <w:t>a</w:t>
      </w:r>
      <w:r w:rsidRPr="00CA1F0F">
        <w:rPr>
          <w:rFonts w:asciiTheme="minorHAnsi" w:hAnsiTheme="minorHAnsi"/>
          <w:spacing w:val="1"/>
          <w:sz w:val="24"/>
          <w:szCs w:val="24"/>
        </w:rPr>
        <w:t>w</w:t>
      </w:r>
      <w:r w:rsidRPr="00CA1F0F">
        <w:rPr>
          <w:rFonts w:asciiTheme="minorHAnsi" w:hAnsiTheme="minorHAnsi"/>
          <w:sz w:val="24"/>
          <w:szCs w:val="24"/>
        </w:rPr>
        <w:t>ar</w:t>
      </w:r>
      <w:r w:rsidRPr="00CA1F0F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CA1F0F">
        <w:rPr>
          <w:rFonts w:asciiTheme="minorHAnsi" w:hAnsiTheme="minorHAnsi"/>
          <w:spacing w:val="1"/>
          <w:sz w:val="24"/>
          <w:szCs w:val="24"/>
        </w:rPr>
        <w:t>o</w:t>
      </w:r>
      <w:r w:rsidRPr="00CA1F0F">
        <w:rPr>
          <w:rFonts w:asciiTheme="minorHAnsi" w:hAnsiTheme="minorHAnsi"/>
          <w:sz w:val="24"/>
          <w:szCs w:val="24"/>
        </w:rPr>
        <w:t>n</w:t>
      </w:r>
      <w:r w:rsidRPr="00CA1F0F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CA1F0F">
        <w:rPr>
          <w:rFonts w:asciiTheme="minorHAnsi" w:hAnsiTheme="minorHAnsi"/>
          <w:sz w:val="24"/>
          <w:szCs w:val="24"/>
        </w:rPr>
        <w:t>t</w:t>
      </w:r>
      <w:r w:rsidRPr="00CA1F0F">
        <w:rPr>
          <w:rFonts w:asciiTheme="minorHAnsi" w:hAnsiTheme="minorHAnsi"/>
          <w:spacing w:val="1"/>
          <w:sz w:val="24"/>
          <w:szCs w:val="24"/>
        </w:rPr>
        <w:t>h</w:t>
      </w:r>
      <w:r w:rsidRPr="00CA1F0F">
        <w:rPr>
          <w:rFonts w:asciiTheme="minorHAnsi" w:hAnsiTheme="minorHAnsi"/>
          <w:sz w:val="24"/>
          <w:szCs w:val="24"/>
        </w:rPr>
        <w:t>e</w:t>
      </w:r>
      <w:r w:rsidRPr="00CA1F0F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CA1F0F">
        <w:rPr>
          <w:rFonts w:asciiTheme="minorHAnsi" w:hAnsiTheme="minorHAnsi"/>
          <w:sz w:val="24"/>
          <w:szCs w:val="24"/>
        </w:rPr>
        <w:t>t</w:t>
      </w:r>
      <w:r w:rsidRPr="00CA1F0F">
        <w:rPr>
          <w:rFonts w:asciiTheme="minorHAnsi" w:hAnsiTheme="minorHAnsi"/>
          <w:spacing w:val="1"/>
          <w:sz w:val="24"/>
          <w:szCs w:val="24"/>
        </w:rPr>
        <w:t>op</w:t>
      </w:r>
      <w:r w:rsidRPr="00CA1F0F">
        <w:rPr>
          <w:rFonts w:asciiTheme="minorHAnsi" w:hAnsiTheme="minorHAnsi"/>
          <w:sz w:val="24"/>
          <w:szCs w:val="24"/>
        </w:rPr>
        <w:t>ic</w:t>
      </w:r>
      <w:r w:rsidRPr="00CA1F0F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CA1F0F">
        <w:rPr>
          <w:rFonts w:asciiTheme="minorHAnsi" w:hAnsiTheme="minorHAnsi"/>
          <w:spacing w:val="1"/>
          <w:sz w:val="24"/>
          <w:szCs w:val="24"/>
        </w:rPr>
        <w:t>o</w:t>
      </w:r>
      <w:r w:rsidRPr="00CA1F0F">
        <w:rPr>
          <w:rFonts w:asciiTheme="minorHAnsi" w:hAnsiTheme="minorHAnsi"/>
          <w:sz w:val="24"/>
          <w:szCs w:val="24"/>
        </w:rPr>
        <w:t>f</w:t>
      </w:r>
      <w:r w:rsidRPr="00CA1F0F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CA1F0F">
        <w:rPr>
          <w:rFonts w:asciiTheme="minorHAnsi" w:hAnsiTheme="minorHAnsi"/>
          <w:b/>
          <w:bCs/>
          <w:i/>
          <w:iCs/>
          <w:spacing w:val="1"/>
          <w:sz w:val="24"/>
          <w:szCs w:val="24"/>
          <w:u w:val="single"/>
        </w:rPr>
        <w:t>Con</w:t>
      </w:r>
      <w:r w:rsidRPr="00CA1F0F">
        <w:rPr>
          <w:rFonts w:asciiTheme="minorHAnsi" w:hAnsiTheme="minorHAnsi"/>
          <w:b/>
          <w:bCs/>
          <w:i/>
          <w:iCs/>
          <w:sz w:val="24"/>
          <w:szCs w:val="24"/>
          <w:u w:val="single"/>
        </w:rPr>
        <w:t>flict</w:t>
      </w:r>
      <w:r w:rsidRPr="00CA1F0F">
        <w:rPr>
          <w:rFonts w:asciiTheme="minorHAnsi" w:hAnsiTheme="minorHAnsi"/>
          <w:b/>
          <w:bCs/>
          <w:i/>
          <w:iCs/>
          <w:w w:val="103"/>
          <w:sz w:val="24"/>
          <w:szCs w:val="24"/>
        </w:rPr>
        <w:t xml:space="preserve"> </w:t>
      </w:r>
      <w:r w:rsidRPr="00CA1F0F">
        <w:rPr>
          <w:rFonts w:asciiTheme="minorHAnsi" w:hAnsiTheme="minorHAnsi"/>
          <w:b/>
          <w:bCs/>
          <w:i/>
          <w:iCs/>
          <w:spacing w:val="1"/>
          <w:sz w:val="24"/>
          <w:szCs w:val="24"/>
          <w:u w:val="single"/>
        </w:rPr>
        <w:t>R</w:t>
      </w:r>
      <w:r w:rsidRPr="00CA1F0F">
        <w:rPr>
          <w:rFonts w:asciiTheme="minorHAnsi" w:hAnsiTheme="minorHAnsi"/>
          <w:b/>
          <w:bCs/>
          <w:i/>
          <w:iCs/>
          <w:sz w:val="24"/>
          <w:szCs w:val="24"/>
          <w:u w:val="single"/>
        </w:rPr>
        <w:t>e</w:t>
      </w:r>
      <w:r w:rsidRPr="00CA1F0F">
        <w:rPr>
          <w:rFonts w:asciiTheme="minorHAnsi" w:hAnsiTheme="minorHAnsi"/>
          <w:b/>
          <w:bCs/>
          <w:i/>
          <w:iCs/>
          <w:spacing w:val="1"/>
          <w:sz w:val="24"/>
          <w:szCs w:val="24"/>
          <w:u w:val="single"/>
        </w:rPr>
        <w:t>po</w:t>
      </w:r>
      <w:r w:rsidRPr="00CA1F0F">
        <w:rPr>
          <w:rFonts w:asciiTheme="minorHAnsi" w:hAnsiTheme="minorHAnsi"/>
          <w:b/>
          <w:bCs/>
          <w:i/>
          <w:iCs/>
          <w:sz w:val="24"/>
          <w:szCs w:val="24"/>
          <w:u w:val="single"/>
        </w:rPr>
        <w:t>rti</w:t>
      </w:r>
      <w:r w:rsidRPr="00CA1F0F">
        <w:rPr>
          <w:rFonts w:asciiTheme="minorHAnsi" w:hAnsiTheme="minorHAnsi"/>
          <w:b/>
          <w:bCs/>
          <w:i/>
          <w:iCs/>
          <w:spacing w:val="1"/>
          <w:sz w:val="24"/>
          <w:szCs w:val="24"/>
          <w:u w:val="single"/>
        </w:rPr>
        <w:t>ng</w:t>
      </w:r>
      <w:r w:rsidRPr="00CA1F0F">
        <w:rPr>
          <w:rFonts w:asciiTheme="minorHAnsi" w:hAnsiTheme="minorHAnsi"/>
          <w:b/>
          <w:bCs/>
          <w:i/>
          <w:iCs/>
          <w:sz w:val="24"/>
          <w:szCs w:val="24"/>
          <w:u w:val="single"/>
        </w:rPr>
        <w:t>:</w:t>
      </w:r>
      <w:r w:rsidRPr="00CA1F0F">
        <w:rPr>
          <w:rFonts w:asciiTheme="minorHAnsi" w:hAnsiTheme="minorHAnsi"/>
          <w:b/>
          <w:bCs/>
          <w:i/>
          <w:iCs/>
          <w:spacing w:val="22"/>
          <w:sz w:val="24"/>
          <w:szCs w:val="24"/>
          <w:u w:val="single"/>
        </w:rPr>
        <w:t xml:space="preserve"> </w:t>
      </w:r>
      <w:r w:rsidRPr="00CA1F0F">
        <w:rPr>
          <w:rFonts w:asciiTheme="minorHAnsi" w:hAnsiTheme="minorHAnsi"/>
          <w:b/>
          <w:bCs/>
          <w:i/>
          <w:iCs/>
          <w:spacing w:val="1"/>
          <w:sz w:val="24"/>
          <w:szCs w:val="24"/>
          <w:u w:val="single"/>
        </w:rPr>
        <w:t>E</w:t>
      </w:r>
      <w:r w:rsidRPr="00CA1F0F">
        <w:rPr>
          <w:rFonts w:asciiTheme="minorHAnsi" w:hAnsiTheme="minorHAnsi"/>
          <w:b/>
          <w:bCs/>
          <w:i/>
          <w:iCs/>
          <w:sz w:val="24"/>
          <w:szCs w:val="24"/>
          <w:u w:val="single"/>
        </w:rPr>
        <w:t>t</w:t>
      </w:r>
      <w:r w:rsidRPr="00CA1F0F">
        <w:rPr>
          <w:rFonts w:asciiTheme="minorHAnsi" w:hAnsiTheme="minorHAnsi"/>
          <w:b/>
          <w:bCs/>
          <w:i/>
          <w:iCs/>
          <w:spacing w:val="1"/>
          <w:sz w:val="24"/>
          <w:szCs w:val="24"/>
          <w:u w:val="single"/>
        </w:rPr>
        <w:t>h</w:t>
      </w:r>
      <w:r w:rsidRPr="00CA1F0F">
        <w:rPr>
          <w:rFonts w:asciiTheme="minorHAnsi" w:hAnsiTheme="minorHAnsi"/>
          <w:b/>
          <w:bCs/>
          <w:i/>
          <w:iCs/>
          <w:sz w:val="24"/>
          <w:szCs w:val="24"/>
          <w:u w:val="single"/>
        </w:rPr>
        <w:t>ical</w:t>
      </w:r>
      <w:r w:rsidRPr="00CA1F0F">
        <w:rPr>
          <w:rFonts w:asciiTheme="minorHAnsi" w:hAnsiTheme="minorHAnsi"/>
          <w:b/>
          <w:bCs/>
          <w:i/>
          <w:iCs/>
          <w:spacing w:val="23"/>
          <w:sz w:val="24"/>
          <w:szCs w:val="24"/>
          <w:u w:val="single"/>
        </w:rPr>
        <w:t xml:space="preserve"> </w:t>
      </w:r>
      <w:r w:rsidRPr="00CA1F0F">
        <w:rPr>
          <w:rFonts w:asciiTheme="minorHAnsi" w:hAnsiTheme="minorHAnsi"/>
          <w:b/>
          <w:bCs/>
          <w:i/>
          <w:iCs/>
          <w:sz w:val="24"/>
          <w:szCs w:val="24"/>
          <w:u w:val="single"/>
        </w:rPr>
        <w:t>Iss</w:t>
      </w:r>
      <w:r w:rsidRPr="00CA1F0F">
        <w:rPr>
          <w:rFonts w:asciiTheme="minorHAnsi" w:hAnsiTheme="minorHAnsi"/>
          <w:b/>
          <w:bCs/>
          <w:i/>
          <w:iCs/>
          <w:spacing w:val="1"/>
          <w:sz w:val="24"/>
          <w:szCs w:val="24"/>
          <w:u w:val="single"/>
        </w:rPr>
        <w:t>u</w:t>
      </w:r>
      <w:r w:rsidRPr="00CA1F0F">
        <w:rPr>
          <w:rFonts w:asciiTheme="minorHAnsi" w:hAnsiTheme="minorHAnsi"/>
          <w:b/>
          <w:bCs/>
          <w:i/>
          <w:iCs/>
          <w:sz w:val="24"/>
          <w:szCs w:val="24"/>
          <w:u w:val="single"/>
        </w:rPr>
        <w:t>es</w:t>
      </w:r>
      <w:r w:rsidRPr="00CA1F0F">
        <w:rPr>
          <w:rFonts w:asciiTheme="minorHAnsi" w:hAnsiTheme="minorHAnsi"/>
          <w:b/>
          <w:bCs/>
          <w:i/>
          <w:iCs/>
          <w:spacing w:val="24"/>
          <w:sz w:val="24"/>
          <w:szCs w:val="24"/>
          <w:u w:val="single"/>
        </w:rPr>
        <w:t xml:space="preserve"> </w:t>
      </w:r>
      <w:r w:rsidRPr="00CA1F0F">
        <w:rPr>
          <w:rFonts w:asciiTheme="minorHAnsi" w:hAnsiTheme="minorHAnsi"/>
          <w:sz w:val="24"/>
          <w:szCs w:val="24"/>
        </w:rPr>
        <w:t>in</w:t>
      </w:r>
      <w:r w:rsidRPr="00CA1F0F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CA1F0F">
        <w:rPr>
          <w:rFonts w:asciiTheme="minorHAnsi" w:hAnsiTheme="minorHAnsi"/>
          <w:sz w:val="24"/>
          <w:szCs w:val="24"/>
        </w:rPr>
        <w:t>a</w:t>
      </w:r>
      <w:r w:rsidRPr="00CA1F0F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CA1F0F">
        <w:rPr>
          <w:rFonts w:asciiTheme="minorHAnsi" w:hAnsiTheme="minorHAnsi"/>
          <w:sz w:val="24"/>
          <w:szCs w:val="24"/>
        </w:rPr>
        <w:t>one-</w:t>
      </w:r>
      <w:r w:rsidRPr="00CA1F0F">
        <w:rPr>
          <w:rFonts w:asciiTheme="minorHAnsi" w:hAnsiTheme="minorHAnsi"/>
          <w:spacing w:val="1"/>
          <w:sz w:val="24"/>
          <w:szCs w:val="24"/>
        </w:rPr>
        <w:t>d</w:t>
      </w:r>
      <w:r w:rsidRPr="00CA1F0F">
        <w:rPr>
          <w:rFonts w:asciiTheme="minorHAnsi" w:hAnsiTheme="minorHAnsi"/>
          <w:sz w:val="24"/>
          <w:szCs w:val="24"/>
        </w:rPr>
        <w:t>ay</w:t>
      </w:r>
      <w:r w:rsidRPr="00CA1F0F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CA1F0F">
        <w:rPr>
          <w:rFonts w:asciiTheme="minorHAnsi" w:hAnsiTheme="minorHAnsi"/>
          <w:sz w:val="24"/>
          <w:szCs w:val="24"/>
        </w:rPr>
        <w:t>trai</w:t>
      </w:r>
      <w:r w:rsidRPr="00CA1F0F">
        <w:rPr>
          <w:rFonts w:asciiTheme="minorHAnsi" w:hAnsiTheme="minorHAnsi"/>
          <w:spacing w:val="1"/>
          <w:sz w:val="24"/>
          <w:szCs w:val="24"/>
        </w:rPr>
        <w:t>n</w:t>
      </w:r>
      <w:r w:rsidRPr="00CA1F0F">
        <w:rPr>
          <w:rFonts w:asciiTheme="minorHAnsi" w:hAnsiTheme="minorHAnsi"/>
          <w:sz w:val="24"/>
          <w:szCs w:val="24"/>
        </w:rPr>
        <w:t>i</w:t>
      </w:r>
      <w:r w:rsidRPr="00CA1F0F">
        <w:rPr>
          <w:rFonts w:asciiTheme="minorHAnsi" w:hAnsiTheme="minorHAnsi"/>
          <w:spacing w:val="1"/>
          <w:sz w:val="24"/>
          <w:szCs w:val="24"/>
        </w:rPr>
        <w:t>n</w:t>
      </w:r>
      <w:r w:rsidRPr="00CA1F0F">
        <w:rPr>
          <w:rFonts w:asciiTheme="minorHAnsi" w:hAnsiTheme="minorHAnsi"/>
          <w:sz w:val="24"/>
          <w:szCs w:val="24"/>
        </w:rPr>
        <w:t>g</w:t>
      </w:r>
      <w:r w:rsidRPr="00CA1F0F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CA1F0F">
        <w:rPr>
          <w:rFonts w:asciiTheme="minorHAnsi" w:hAnsiTheme="minorHAnsi"/>
          <w:spacing w:val="1"/>
          <w:sz w:val="24"/>
          <w:szCs w:val="24"/>
        </w:rPr>
        <w:t>wo</w:t>
      </w:r>
      <w:r w:rsidRPr="00CA1F0F">
        <w:rPr>
          <w:rFonts w:asciiTheme="minorHAnsi" w:hAnsiTheme="minorHAnsi"/>
          <w:sz w:val="24"/>
          <w:szCs w:val="24"/>
        </w:rPr>
        <w:t>r</w:t>
      </w:r>
      <w:r w:rsidRPr="00CA1F0F">
        <w:rPr>
          <w:rFonts w:asciiTheme="minorHAnsi" w:hAnsiTheme="minorHAnsi"/>
          <w:spacing w:val="1"/>
          <w:sz w:val="24"/>
          <w:szCs w:val="24"/>
        </w:rPr>
        <w:t>k</w:t>
      </w:r>
      <w:r w:rsidRPr="00CA1F0F">
        <w:rPr>
          <w:rFonts w:asciiTheme="minorHAnsi" w:hAnsiTheme="minorHAnsi"/>
          <w:sz w:val="24"/>
          <w:szCs w:val="24"/>
        </w:rPr>
        <w:t>s</w:t>
      </w:r>
      <w:r w:rsidRPr="00CA1F0F">
        <w:rPr>
          <w:rFonts w:asciiTheme="minorHAnsi" w:hAnsiTheme="minorHAnsi"/>
          <w:spacing w:val="1"/>
          <w:sz w:val="24"/>
          <w:szCs w:val="24"/>
        </w:rPr>
        <w:t>ho</w:t>
      </w:r>
      <w:r w:rsidRPr="00CA1F0F">
        <w:rPr>
          <w:rFonts w:asciiTheme="minorHAnsi" w:hAnsiTheme="minorHAnsi"/>
          <w:sz w:val="24"/>
          <w:szCs w:val="24"/>
        </w:rPr>
        <w:t>p</w:t>
      </w:r>
      <w:r w:rsidRPr="00CA1F0F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CA1F0F">
        <w:rPr>
          <w:rFonts w:asciiTheme="minorHAnsi" w:hAnsiTheme="minorHAnsi"/>
          <w:sz w:val="24"/>
          <w:szCs w:val="24"/>
        </w:rPr>
        <w:t>f</w:t>
      </w:r>
      <w:r w:rsidRPr="00CA1F0F">
        <w:rPr>
          <w:rFonts w:asciiTheme="minorHAnsi" w:hAnsiTheme="minorHAnsi"/>
          <w:spacing w:val="1"/>
          <w:sz w:val="24"/>
          <w:szCs w:val="24"/>
        </w:rPr>
        <w:t>o</w:t>
      </w:r>
      <w:r w:rsidRPr="00CA1F0F">
        <w:rPr>
          <w:rFonts w:asciiTheme="minorHAnsi" w:hAnsiTheme="minorHAnsi"/>
          <w:sz w:val="24"/>
          <w:szCs w:val="24"/>
        </w:rPr>
        <w:t>r</w:t>
      </w:r>
      <w:r w:rsidRPr="00CA1F0F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CA1F0F">
        <w:rPr>
          <w:rFonts w:asciiTheme="minorHAnsi" w:hAnsiTheme="minorHAnsi"/>
          <w:spacing w:val="1"/>
          <w:sz w:val="24"/>
          <w:szCs w:val="24"/>
        </w:rPr>
        <w:t>d</w:t>
      </w:r>
      <w:r w:rsidRPr="00CA1F0F">
        <w:rPr>
          <w:rFonts w:asciiTheme="minorHAnsi" w:hAnsiTheme="minorHAnsi"/>
          <w:sz w:val="24"/>
          <w:szCs w:val="24"/>
        </w:rPr>
        <w:t>istrict</w:t>
      </w:r>
      <w:r w:rsidRPr="00CA1F0F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CA1F0F">
        <w:rPr>
          <w:rFonts w:asciiTheme="minorHAnsi" w:hAnsiTheme="minorHAnsi"/>
          <w:sz w:val="24"/>
          <w:szCs w:val="24"/>
        </w:rPr>
        <w:t>c</w:t>
      </w:r>
      <w:r w:rsidRPr="00CA1F0F">
        <w:rPr>
          <w:rFonts w:asciiTheme="minorHAnsi" w:hAnsiTheme="minorHAnsi"/>
          <w:spacing w:val="1"/>
          <w:sz w:val="24"/>
          <w:szCs w:val="24"/>
        </w:rPr>
        <w:t>o</w:t>
      </w:r>
      <w:r w:rsidRPr="00CA1F0F">
        <w:rPr>
          <w:rFonts w:asciiTheme="minorHAnsi" w:hAnsiTheme="minorHAnsi"/>
          <w:sz w:val="24"/>
          <w:szCs w:val="24"/>
        </w:rPr>
        <w:t>rres</w:t>
      </w:r>
      <w:r w:rsidRPr="00CA1F0F">
        <w:rPr>
          <w:rFonts w:asciiTheme="minorHAnsi" w:hAnsiTheme="minorHAnsi"/>
          <w:spacing w:val="1"/>
          <w:sz w:val="24"/>
          <w:szCs w:val="24"/>
        </w:rPr>
        <w:t>pond</w:t>
      </w:r>
      <w:r w:rsidRPr="00CA1F0F">
        <w:rPr>
          <w:rFonts w:asciiTheme="minorHAnsi" w:hAnsiTheme="minorHAnsi"/>
          <w:sz w:val="24"/>
          <w:szCs w:val="24"/>
        </w:rPr>
        <w:t>e</w:t>
      </w:r>
      <w:r w:rsidRPr="00CA1F0F">
        <w:rPr>
          <w:rFonts w:asciiTheme="minorHAnsi" w:hAnsiTheme="minorHAnsi"/>
          <w:spacing w:val="1"/>
          <w:sz w:val="24"/>
          <w:szCs w:val="24"/>
        </w:rPr>
        <w:t>n</w:t>
      </w:r>
      <w:r w:rsidRPr="00CA1F0F">
        <w:rPr>
          <w:rFonts w:asciiTheme="minorHAnsi" w:hAnsiTheme="minorHAnsi"/>
          <w:sz w:val="24"/>
          <w:szCs w:val="24"/>
        </w:rPr>
        <w:t>ts</w:t>
      </w:r>
      <w:r w:rsidRPr="00CA1F0F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CA1F0F">
        <w:rPr>
          <w:rFonts w:asciiTheme="minorHAnsi" w:hAnsiTheme="minorHAnsi"/>
          <w:sz w:val="24"/>
          <w:szCs w:val="24"/>
        </w:rPr>
        <w:t>fr</w:t>
      </w:r>
      <w:r w:rsidRPr="00CA1F0F">
        <w:rPr>
          <w:rFonts w:asciiTheme="minorHAnsi" w:hAnsiTheme="minorHAnsi"/>
          <w:spacing w:val="1"/>
          <w:sz w:val="24"/>
          <w:szCs w:val="24"/>
        </w:rPr>
        <w:t>o</w:t>
      </w:r>
      <w:r w:rsidRPr="00CA1F0F">
        <w:rPr>
          <w:rFonts w:asciiTheme="minorHAnsi" w:hAnsiTheme="minorHAnsi"/>
          <w:sz w:val="24"/>
          <w:szCs w:val="24"/>
        </w:rPr>
        <w:t>m</w:t>
      </w:r>
      <w:r w:rsidRPr="00CA1F0F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CA1F0F">
        <w:rPr>
          <w:rFonts w:asciiTheme="minorHAnsi" w:hAnsiTheme="minorHAnsi"/>
          <w:spacing w:val="1"/>
          <w:sz w:val="24"/>
          <w:szCs w:val="24"/>
        </w:rPr>
        <w:t>T</w:t>
      </w:r>
      <w:r w:rsidRPr="00CA1F0F">
        <w:rPr>
          <w:rFonts w:asciiTheme="minorHAnsi" w:hAnsiTheme="minorHAnsi"/>
          <w:sz w:val="24"/>
          <w:szCs w:val="24"/>
        </w:rPr>
        <w:t>ri</w:t>
      </w:r>
      <w:r w:rsidRPr="00CA1F0F">
        <w:rPr>
          <w:rFonts w:asciiTheme="minorHAnsi" w:hAnsiTheme="minorHAnsi"/>
          <w:spacing w:val="1"/>
          <w:sz w:val="24"/>
          <w:szCs w:val="24"/>
        </w:rPr>
        <w:t>b</w:t>
      </w:r>
      <w:r w:rsidRPr="00CA1F0F">
        <w:rPr>
          <w:rFonts w:asciiTheme="minorHAnsi" w:hAnsiTheme="minorHAnsi"/>
          <w:sz w:val="24"/>
          <w:szCs w:val="24"/>
        </w:rPr>
        <w:t>al</w:t>
      </w:r>
      <w:r w:rsidRPr="00CA1F0F">
        <w:rPr>
          <w:rFonts w:asciiTheme="minorHAnsi" w:hAnsiTheme="minorHAnsi"/>
          <w:w w:val="103"/>
          <w:sz w:val="24"/>
          <w:szCs w:val="24"/>
        </w:rPr>
        <w:t xml:space="preserve"> </w:t>
      </w:r>
      <w:r w:rsidRPr="00CA1F0F">
        <w:rPr>
          <w:rFonts w:asciiTheme="minorHAnsi" w:hAnsiTheme="minorHAnsi"/>
          <w:spacing w:val="1"/>
          <w:sz w:val="24"/>
          <w:szCs w:val="24"/>
        </w:rPr>
        <w:t>A</w:t>
      </w:r>
      <w:r w:rsidRPr="00CA1F0F">
        <w:rPr>
          <w:rFonts w:asciiTheme="minorHAnsi" w:hAnsiTheme="minorHAnsi"/>
          <w:sz w:val="24"/>
          <w:szCs w:val="24"/>
        </w:rPr>
        <w:t>reas</w:t>
      </w:r>
      <w:r w:rsidRPr="00CA1F0F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CA1F0F">
        <w:rPr>
          <w:rFonts w:asciiTheme="minorHAnsi" w:hAnsiTheme="minorHAnsi"/>
          <w:spacing w:val="1"/>
          <w:sz w:val="24"/>
          <w:szCs w:val="24"/>
        </w:rPr>
        <w:t>o</w:t>
      </w:r>
      <w:r w:rsidRPr="00CA1F0F">
        <w:rPr>
          <w:rFonts w:asciiTheme="minorHAnsi" w:hAnsiTheme="minorHAnsi"/>
          <w:sz w:val="24"/>
          <w:szCs w:val="24"/>
        </w:rPr>
        <w:t>r</w:t>
      </w:r>
      <w:r w:rsidRPr="00CA1F0F">
        <w:rPr>
          <w:rFonts w:asciiTheme="minorHAnsi" w:hAnsiTheme="minorHAnsi"/>
          <w:spacing w:val="1"/>
          <w:sz w:val="24"/>
          <w:szCs w:val="24"/>
        </w:rPr>
        <w:t>g</w:t>
      </w:r>
      <w:r w:rsidRPr="00CA1F0F">
        <w:rPr>
          <w:rFonts w:asciiTheme="minorHAnsi" w:hAnsiTheme="minorHAnsi"/>
          <w:sz w:val="24"/>
          <w:szCs w:val="24"/>
        </w:rPr>
        <w:t>a</w:t>
      </w:r>
      <w:r w:rsidRPr="00CA1F0F">
        <w:rPr>
          <w:rFonts w:asciiTheme="minorHAnsi" w:hAnsiTheme="minorHAnsi"/>
          <w:spacing w:val="1"/>
          <w:sz w:val="24"/>
          <w:szCs w:val="24"/>
        </w:rPr>
        <w:t>n</w:t>
      </w:r>
      <w:r w:rsidRPr="00CA1F0F">
        <w:rPr>
          <w:rFonts w:asciiTheme="minorHAnsi" w:hAnsiTheme="minorHAnsi"/>
          <w:sz w:val="24"/>
          <w:szCs w:val="24"/>
        </w:rPr>
        <w:t>ized</w:t>
      </w:r>
      <w:r w:rsidRPr="00CA1F0F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CA1F0F">
        <w:rPr>
          <w:rFonts w:asciiTheme="minorHAnsi" w:hAnsiTheme="minorHAnsi"/>
          <w:spacing w:val="1"/>
          <w:sz w:val="24"/>
          <w:szCs w:val="24"/>
        </w:rPr>
        <w:t>b</w:t>
      </w:r>
      <w:r w:rsidRPr="00CA1F0F">
        <w:rPr>
          <w:rFonts w:asciiTheme="minorHAnsi" w:hAnsiTheme="minorHAnsi"/>
          <w:sz w:val="24"/>
          <w:szCs w:val="24"/>
        </w:rPr>
        <w:t>y</w:t>
      </w:r>
      <w:r w:rsidRPr="00CA1F0F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CA1F0F">
        <w:rPr>
          <w:rFonts w:asciiTheme="minorHAnsi" w:hAnsiTheme="minorHAnsi"/>
          <w:spacing w:val="1"/>
          <w:sz w:val="24"/>
          <w:szCs w:val="24"/>
        </w:rPr>
        <w:t>D</w:t>
      </w:r>
      <w:r w:rsidRPr="00CA1F0F">
        <w:rPr>
          <w:rFonts w:asciiTheme="minorHAnsi" w:hAnsiTheme="minorHAnsi"/>
          <w:sz w:val="24"/>
          <w:szCs w:val="24"/>
        </w:rPr>
        <w:t>e</w:t>
      </w:r>
      <w:r w:rsidRPr="00CA1F0F">
        <w:rPr>
          <w:rFonts w:asciiTheme="minorHAnsi" w:hAnsiTheme="minorHAnsi"/>
          <w:spacing w:val="1"/>
          <w:sz w:val="24"/>
          <w:szCs w:val="24"/>
        </w:rPr>
        <w:t>p</w:t>
      </w:r>
      <w:r w:rsidRPr="00CA1F0F">
        <w:rPr>
          <w:rFonts w:asciiTheme="minorHAnsi" w:hAnsiTheme="minorHAnsi"/>
          <w:sz w:val="24"/>
          <w:szCs w:val="24"/>
        </w:rPr>
        <w:t>art</w:t>
      </w:r>
      <w:r w:rsidRPr="00CA1F0F">
        <w:rPr>
          <w:rFonts w:asciiTheme="minorHAnsi" w:hAnsiTheme="minorHAnsi"/>
          <w:spacing w:val="2"/>
          <w:sz w:val="24"/>
          <w:szCs w:val="24"/>
        </w:rPr>
        <w:t>m</w:t>
      </w:r>
      <w:r w:rsidRPr="00CA1F0F">
        <w:rPr>
          <w:rFonts w:asciiTheme="minorHAnsi" w:hAnsiTheme="minorHAnsi"/>
          <w:sz w:val="24"/>
          <w:szCs w:val="24"/>
        </w:rPr>
        <w:t>e</w:t>
      </w:r>
      <w:r w:rsidRPr="00CA1F0F">
        <w:rPr>
          <w:rFonts w:asciiTheme="minorHAnsi" w:hAnsiTheme="minorHAnsi"/>
          <w:spacing w:val="1"/>
          <w:sz w:val="24"/>
          <w:szCs w:val="24"/>
        </w:rPr>
        <w:t>n</w:t>
      </w:r>
      <w:r w:rsidRPr="00CA1F0F">
        <w:rPr>
          <w:rFonts w:asciiTheme="minorHAnsi" w:hAnsiTheme="minorHAnsi"/>
          <w:sz w:val="24"/>
          <w:szCs w:val="24"/>
        </w:rPr>
        <w:t>t</w:t>
      </w:r>
      <w:r w:rsidRPr="00CA1F0F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CA1F0F">
        <w:rPr>
          <w:rFonts w:asciiTheme="minorHAnsi" w:hAnsiTheme="minorHAnsi"/>
          <w:spacing w:val="1"/>
          <w:sz w:val="24"/>
          <w:szCs w:val="24"/>
        </w:rPr>
        <w:t>o</w:t>
      </w:r>
      <w:r w:rsidRPr="00CA1F0F">
        <w:rPr>
          <w:rFonts w:asciiTheme="minorHAnsi" w:hAnsiTheme="minorHAnsi"/>
          <w:sz w:val="24"/>
          <w:szCs w:val="24"/>
        </w:rPr>
        <w:t>f</w:t>
      </w:r>
      <w:r w:rsidRPr="00CA1F0F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CA1F0F">
        <w:rPr>
          <w:rFonts w:asciiTheme="minorHAnsi" w:hAnsiTheme="minorHAnsi"/>
          <w:sz w:val="24"/>
          <w:szCs w:val="24"/>
        </w:rPr>
        <w:t>J</w:t>
      </w:r>
      <w:r w:rsidRPr="00CA1F0F">
        <w:rPr>
          <w:rFonts w:asciiTheme="minorHAnsi" w:hAnsiTheme="minorHAnsi"/>
          <w:spacing w:val="2"/>
          <w:sz w:val="24"/>
          <w:szCs w:val="24"/>
        </w:rPr>
        <w:t>M</w:t>
      </w:r>
      <w:r w:rsidRPr="00CA1F0F">
        <w:rPr>
          <w:rFonts w:asciiTheme="minorHAnsi" w:hAnsiTheme="minorHAnsi"/>
          <w:sz w:val="24"/>
          <w:szCs w:val="24"/>
        </w:rPr>
        <w:t>C</w:t>
      </w:r>
      <w:r w:rsidRPr="00CA1F0F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CA1F0F">
        <w:rPr>
          <w:rFonts w:asciiTheme="minorHAnsi" w:hAnsiTheme="minorHAnsi"/>
          <w:sz w:val="24"/>
          <w:szCs w:val="24"/>
        </w:rPr>
        <w:t>a</w:t>
      </w:r>
      <w:r w:rsidRPr="00CA1F0F">
        <w:rPr>
          <w:rFonts w:asciiTheme="minorHAnsi" w:hAnsiTheme="minorHAnsi"/>
          <w:spacing w:val="1"/>
          <w:sz w:val="24"/>
          <w:szCs w:val="24"/>
        </w:rPr>
        <w:t>n</w:t>
      </w:r>
      <w:r w:rsidRPr="00CA1F0F">
        <w:rPr>
          <w:rFonts w:asciiTheme="minorHAnsi" w:hAnsiTheme="minorHAnsi"/>
          <w:sz w:val="24"/>
          <w:szCs w:val="24"/>
        </w:rPr>
        <w:t>d</w:t>
      </w:r>
      <w:r w:rsidRPr="00CA1F0F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CA1F0F">
        <w:rPr>
          <w:rFonts w:asciiTheme="minorHAnsi" w:hAnsiTheme="minorHAnsi"/>
          <w:sz w:val="24"/>
          <w:szCs w:val="24"/>
        </w:rPr>
        <w:t>I</w:t>
      </w:r>
      <w:r w:rsidRPr="00CA1F0F">
        <w:rPr>
          <w:rFonts w:asciiTheme="minorHAnsi" w:hAnsiTheme="minorHAnsi"/>
          <w:spacing w:val="1"/>
          <w:sz w:val="24"/>
          <w:szCs w:val="24"/>
        </w:rPr>
        <w:t>n</w:t>
      </w:r>
      <w:r w:rsidRPr="00CA1F0F">
        <w:rPr>
          <w:rFonts w:asciiTheme="minorHAnsi" w:hAnsiTheme="minorHAnsi"/>
          <w:sz w:val="24"/>
          <w:szCs w:val="24"/>
        </w:rPr>
        <w:t>ter</w:t>
      </w:r>
      <w:r w:rsidRPr="00CA1F0F">
        <w:rPr>
          <w:rFonts w:asciiTheme="minorHAnsi" w:hAnsiTheme="minorHAnsi"/>
          <w:spacing w:val="1"/>
          <w:sz w:val="24"/>
          <w:szCs w:val="24"/>
        </w:rPr>
        <w:t>n</w:t>
      </w:r>
      <w:r w:rsidRPr="00CA1F0F">
        <w:rPr>
          <w:rFonts w:asciiTheme="minorHAnsi" w:hAnsiTheme="minorHAnsi"/>
          <w:sz w:val="24"/>
          <w:szCs w:val="24"/>
        </w:rPr>
        <w:t>e</w:t>
      </w:r>
      <w:r w:rsidRPr="00CA1F0F">
        <w:rPr>
          <w:rFonts w:asciiTheme="minorHAnsi" w:hAnsiTheme="minorHAnsi"/>
          <w:spacing w:val="1"/>
          <w:sz w:val="24"/>
          <w:szCs w:val="24"/>
        </w:rPr>
        <w:t>w</w:t>
      </w:r>
      <w:r w:rsidRPr="00CA1F0F">
        <w:rPr>
          <w:rFonts w:asciiTheme="minorHAnsi" w:hAnsiTheme="minorHAnsi"/>
          <w:sz w:val="24"/>
          <w:szCs w:val="24"/>
        </w:rPr>
        <w:t>s</w:t>
      </w:r>
      <w:r w:rsidR="00E14760">
        <w:rPr>
          <w:rFonts w:asciiTheme="minorHAnsi" w:hAnsiTheme="minorHAnsi"/>
          <w:sz w:val="24"/>
          <w:szCs w:val="24"/>
        </w:rPr>
        <w:t>.</w:t>
      </w:r>
      <w:r w:rsidRPr="00CA1F0F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E14760">
        <w:rPr>
          <w:rFonts w:asciiTheme="minorHAnsi" w:hAnsiTheme="minorHAnsi"/>
          <w:spacing w:val="20"/>
          <w:sz w:val="24"/>
          <w:szCs w:val="24"/>
        </w:rPr>
        <w:tab/>
      </w:r>
      <w:r w:rsidR="00E14760">
        <w:rPr>
          <w:rFonts w:asciiTheme="minorHAnsi" w:hAnsiTheme="minorHAnsi"/>
          <w:spacing w:val="20"/>
          <w:sz w:val="24"/>
          <w:szCs w:val="24"/>
        </w:rPr>
        <w:tab/>
      </w:r>
      <w:r w:rsidR="00E14760">
        <w:rPr>
          <w:rFonts w:asciiTheme="minorHAnsi" w:hAnsiTheme="minorHAnsi"/>
          <w:spacing w:val="20"/>
          <w:sz w:val="24"/>
          <w:szCs w:val="24"/>
        </w:rPr>
        <w:tab/>
      </w:r>
      <w:r w:rsidR="00E14760">
        <w:rPr>
          <w:rFonts w:asciiTheme="minorHAnsi" w:hAnsiTheme="minorHAnsi"/>
          <w:spacing w:val="1"/>
          <w:sz w:val="24"/>
          <w:szCs w:val="24"/>
        </w:rPr>
        <w:tab/>
      </w:r>
      <w:r w:rsidR="00E14760">
        <w:rPr>
          <w:rFonts w:asciiTheme="minorHAnsi" w:hAnsiTheme="minorHAnsi"/>
          <w:spacing w:val="1"/>
          <w:sz w:val="24"/>
          <w:szCs w:val="24"/>
        </w:rPr>
        <w:tab/>
      </w:r>
      <w:r w:rsidRPr="00CA1F0F">
        <w:rPr>
          <w:rFonts w:asciiTheme="minorHAnsi" w:hAnsiTheme="minorHAnsi"/>
          <w:spacing w:val="1"/>
          <w:sz w:val="24"/>
          <w:szCs w:val="24"/>
        </w:rPr>
        <w:t>2004</w:t>
      </w:r>
    </w:p>
    <w:p w14:paraId="56622420" w14:textId="02D09BAB" w:rsidR="00CA1F0F" w:rsidRPr="00965C79" w:rsidRDefault="00CA1F0F" w:rsidP="00965C79">
      <w:pPr>
        <w:pStyle w:val="BodyText"/>
        <w:numPr>
          <w:ilvl w:val="0"/>
          <w:numId w:val="12"/>
        </w:numPr>
        <w:tabs>
          <w:tab w:val="left" w:pos="477"/>
        </w:tabs>
        <w:kinsoku w:val="0"/>
        <w:overflowPunct w:val="0"/>
        <w:spacing w:after="100"/>
        <w:ind w:left="476"/>
        <w:rPr>
          <w:rFonts w:asciiTheme="minorHAnsi" w:hAnsiTheme="minorHAnsi"/>
          <w:sz w:val="24"/>
          <w:szCs w:val="24"/>
        </w:rPr>
      </w:pPr>
      <w:r w:rsidRPr="00C9308C">
        <w:rPr>
          <w:rFonts w:asciiTheme="minorHAnsi" w:hAnsiTheme="minorHAnsi"/>
          <w:spacing w:val="1"/>
          <w:sz w:val="24"/>
          <w:szCs w:val="24"/>
        </w:rPr>
        <w:t>L</w:t>
      </w:r>
      <w:r w:rsidRPr="00C9308C">
        <w:rPr>
          <w:rFonts w:asciiTheme="minorHAnsi" w:hAnsiTheme="minorHAnsi"/>
          <w:sz w:val="24"/>
          <w:szCs w:val="24"/>
        </w:rPr>
        <w:t>ect</w:t>
      </w:r>
      <w:r w:rsidRPr="00C9308C">
        <w:rPr>
          <w:rFonts w:asciiTheme="minorHAnsi" w:hAnsiTheme="minorHAnsi"/>
          <w:spacing w:val="1"/>
          <w:sz w:val="24"/>
          <w:szCs w:val="24"/>
        </w:rPr>
        <w:t>u</w:t>
      </w:r>
      <w:r w:rsidRPr="00C9308C">
        <w:rPr>
          <w:rFonts w:asciiTheme="minorHAnsi" w:hAnsiTheme="minorHAnsi"/>
          <w:sz w:val="24"/>
          <w:szCs w:val="24"/>
        </w:rPr>
        <w:t>re</w:t>
      </w:r>
      <w:r w:rsidRPr="00C9308C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C9308C">
        <w:rPr>
          <w:rFonts w:asciiTheme="minorHAnsi" w:hAnsiTheme="minorHAnsi"/>
          <w:sz w:val="24"/>
          <w:szCs w:val="24"/>
        </w:rPr>
        <w:t>at</w:t>
      </w:r>
      <w:r w:rsidRPr="00C9308C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C9308C">
        <w:rPr>
          <w:rFonts w:asciiTheme="minorHAnsi" w:hAnsiTheme="minorHAnsi"/>
          <w:sz w:val="24"/>
          <w:szCs w:val="24"/>
        </w:rPr>
        <w:t>the</w:t>
      </w:r>
      <w:r w:rsidRPr="00C9308C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C9308C">
        <w:rPr>
          <w:rFonts w:asciiTheme="minorHAnsi" w:hAnsiTheme="minorHAnsi"/>
          <w:spacing w:val="1"/>
          <w:sz w:val="24"/>
          <w:szCs w:val="24"/>
        </w:rPr>
        <w:t>B</w:t>
      </w:r>
      <w:r w:rsidRPr="00C9308C">
        <w:rPr>
          <w:rFonts w:asciiTheme="minorHAnsi" w:hAnsiTheme="minorHAnsi"/>
          <w:sz w:val="24"/>
          <w:szCs w:val="24"/>
        </w:rPr>
        <w:t>ara</w:t>
      </w:r>
      <w:r w:rsidRPr="00C9308C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C9308C">
        <w:rPr>
          <w:rFonts w:asciiTheme="minorHAnsi" w:hAnsiTheme="minorHAnsi"/>
          <w:spacing w:val="1"/>
          <w:sz w:val="24"/>
          <w:szCs w:val="24"/>
        </w:rPr>
        <w:t>G</w:t>
      </w:r>
      <w:r w:rsidRPr="00C9308C">
        <w:rPr>
          <w:rFonts w:asciiTheme="minorHAnsi" w:hAnsiTheme="minorHAnsi"/>
          <w:sz w:val="24"/>
          <w:szCs w:val="24"/>
        </w:rPr>
        <w:t>ali</w:t>
      </w:r>
      <w:r w:rsidRPr="00C9308C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C9308C">
        <w:rPr>
          <w:rFonts w:asciiTheme="minorHAnsi" w:hAnsiTheme="minorHAnsi"/>
          <w:sz w:val="24"/>
          <w:szCs w:val="24"/>
        </w:rPr>
        <w:t>su</w:t>
      </w:r>
      <w:r w:rsidRPr="00C9308C">
        <w:rPr>
          <w:rFonts w:asciiTheme="minorHAnsi" w:hAnsiTheme="minorHAnsi"/>
          <w:spacing w:val="2"/>
          <w:sz w:val="24"/>
          <w:szCs w:val="24"/>
        </w:rPr>
        <w:t>mm</w:t>
      </w:r>
      <w:r w:rsidRPr="00C9308C">
        <w:rPr>
          <w:rFonts w:asciiTheme="minorHAnsi" w:hAnsiTheme="minorHAnsi"/>
          <w:sz w:val="24"/>
          <w:szCs w:val="24"/>
        </w:rPr>
        <w:t>er</w:t>
      </w:r>
      <w:r w:rsidRPr="00C9308C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C9308C">
        <w:rPr>
          <w:rFonts w:asciiTheme="minorHAnsi" w:hAnsiTheme="minorHAnsi"/>
          <w:sz w:val="24"/>
          <w:szCs w:val="24"/>
        </w:rPr>
        <w:t>ca</w:t>
      </w:r>
      <w:r w:rsidRPr="00C9308C">
        <w:rPr>
          <w:rFonts w:asciiTheme="minorHAnsi" w:hAnsiTheme="minorHAnsi"/>
          <w:spacing w:val="2"/>
          <w:sz w:val="24"/>
          <w:szCs w:val="24"/>
        </w:rPr>
        <w:t>m</w:t>
      </w:r>
      <w:r w:rsidRPr="00C9308C">
        <w:rPr>
          <w:rFonts w:asciiTheme="minorHAnsi" w:hAnsiTheme="minorHAnsi"/>
          <w:sz w:val="24"/>
          <w:szCs w:val="24"/>
        </w:rPr>
        <w:t>pus</w:t>
      </w:r>
      <w:r w:rsidRPr="00C9308C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C9308C">
        <w:rPr>
          <w:rFonts w:asciiTheme="minorHAnsi" w:hAnsiTheme="minorHAnsi"/>
          <w:sz w:val="24"/>
          <w:szCs w:val="24"/>
        </w:rPr>
        <w:t>of</w:t>
      </w:r>
      <w:r w:rsidRPr="00C9308C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C9308C">
        <w:rPr>
          <w:rFonts w:asciiTheme="minorHAnsi" w:hAnsiTheme="minorHAnsi"/>
          <w:sz w:val="24"/>
          <w:szCs w:val="24"/>
        </w:rPr>
        <w:t>the</w:t>
      </w:r>
      <w:r w:rsidRPr="00C9308C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C9308C">
        <w:rPr>
          <w:rFonts w:asciiTheme="minorHAnsi" w:hAnsiTheme="minorHAnsi"/>
          <w:spacing w:val="1"/>
          <w:sz w:val="24"/>
          <w:szCs w:val="24"/>
        </w:rPr>
        <w:t>Un</w:t>
      </w:r>
      <w:r w:rsidRPr="00C9308C">
        <w:rPr>
          <w:rFonts w:asciiTheme="minorHAnsi" w:hAnsiTheme="minorHAnsi"/>
          <w:sz w:val="24"/>
          <w:szCs w:val="24"/>
        </w:rPr>
        <w:t>i</w:t>
      </w:r>
      <w:r w:rsidRPr="00C9308C">
        <w:rPr>
          <w:rFonts w:asciiTheme="minorHAnsi" w:hAnsiTheme="minorHAnsi"/>
          <w:spacing w:val="1"/>
          <w:sz w:val="24"/>
          <w:szCs w:val="24"/>
        </w:rPr>
        <w:t>v</w:t>
      </w:r>
      <w:r w:rsidRPr="00C9308C">
        <w:rPr>
          <w:rFonts w:asciiTheme="minorHAnsi" w:hAnsiTheme="minorHAnsi"/>
          <w:sz w:val="24"/>
          <w:szCs w:val="24"/>
        </w:rPr>
        <w:t>ersity</w:t>
      </w:r>
      <w:r w:rsidRPr="00C9308C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C9308C">
        <w:rPr>
          <w:rFonts w:asciiTheme="minorHAnsi" w:hAnsiTheme="minorHAnsi"/>
          <w:spacing w:val="1"/>
          <w:sz w:val="24"/>
          <w:szCs w:val="24"/>
        </w:rPr>
        <w:t>o</w:t>
      </w:r>
      <w:r w:rsidRPr="00C9308C">
        <w:rPr>
          <w:rFonts w:asciiTheme="minorHAnsi" w:hAnsiTheme="minorHAnsi"/>
          <w:sz w:val="24"/>
          <w:szCs w:val="24"/>
        </w:rPr>
        <w:t>f</w:t>
      </w:r>
      <w:r w:rsidRPr="00C9308C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C9308C">
        <w:rPr>
          <w:rFonts w:asciiTheme="minorHAnsi" w:hAnsiTheme="minorHAnsi"/>
          <w:spacing w:val="1"/>
          <w:sz w:val="24"/>
          <w:szCs w:val="24"/>
        </w:rPr>
        <w:t>P</w:t>
      </w:r>
      <w:r w:rsidRPr="00C9308C">
        <w:rPr>
          <w:rFonts w:asciiTheme="minorHAnsi" w:hAnsiTheme="minorHAnsi"/>
          <w:sz w:val="24"/>
          <w:szCs w:val="24"/>
        </w:rPr>
        <w:t>es</w:t>
      </w:r>
      <w:r w:rsidRPr="00C9308C">
        <w:rPr>
          <w:rFonts w:asciiTheme="minorHAnsi" w:hAnsiTheme="minorHAnsi"/>
          <w:spacing w:val="1"/>
          <w:sz w:val="24"/>
          <w:szCs w:val="24"/>
        </w:rPr>
        <w:t>h</w:t>
      </w:r>
      <w:r w:rsidRPr="00C9308C">
        <w:rPr>
          <w:rFonts w:asciiTheme="minorHAnsi" w:hAnsiTheme="minorHAnsi"/>
          <w:sz w:val="24"/>
          <w:szCs w:val="24"/>
        </w:rPr>
        <w:t>a</w:t>
      </w:r>
      <w:r w:rsidRPr="00C9308C">
        <w:rPr>
          <w:rFonts w:asciiTheme="minorHAnsi" w:hAnsiTheme="minorHAnsi"/>
          <w:spacing w:val="1"/>
          <w:sz w:val="24"/>
          <w:szCs w:val="24"/>
        </w:rPr>
        <w:t>w</w:t>
      </w:r>
      <w:r w:rsidRPr="00C9308C">
        <w:rPr>
          <w:rFonts w:asciiTheme="minorHAnsi" w:hAnsiTheme="minorHAnsi"/>
          <w:sz w:val="24"/>
          <w:szCs w:val="24"/>
        </w:rPr>
        <w:t>ar</w:t>
      </w:r>
      <w:r w:rsidRPr="00C9308C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C9308C">
        <w:rPr>
          <w:rFonts w:asciiTheme="minorHAnsi" w:hAnsiTheme="minorHAnsi"/>
          <w:spacing w:val="1"/>
          <w:sz w:val="24"/>
          <w:szCs w:val="24"/>
        </w:rPr>
        <w:t>o</w:t>
      </w:r>
      <w:r w:rsidRPr="00C9308C">
        <w:rPr>
          <w:rFonts w:asciiTheme="minorHAnsi" w:hAnsiTheme="minorHAnsi"/>
          <w:sz w:val="24"/>
          <w:szCs w:val="24"/>
        </w:rPr>
        <w:t>n</w:t>
      </w:r>
      <w:r w:rsidRPr="00C9308C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C9308C">
        <w:rPr>
          <w:rFonts w:asciiTheme="minorHAnsi" w:hAnsiTheme="minorHAnsi"/>
          <w:sz w:val="24"/>
          <w:szCs w:val="24"/>
        </w:rPr>
        <w:t>t</w:t>
      </w:r>
      <w:r w:rsidRPr="00C9308C">
        <w:rPr>
          <w:rFonts w:asciiTheme="minorHAnsi" w:hAnsiTheme="minorHAnsi"/>
          <w:spacing w:val="1"/>
          <w:sz w:val="24"/>
          <w:szCs w:val="24"/>
        </w:rPr>
        <w:t>h</w:t>
      </w:r>
      <w:r w:rsidRPr="00C9308C">
        <w:rPr>
          <w:rFonts w:asciiTheme="minorHAnsi" w:hAnsiTheme="minorHAnsi"/>
          <w:sz w:val="24"/>
          <w:szCs w:val="24"/>
        </w:rPr>
        <w:t>e</w:t>
      </w:r>
      <w:r w:rsidRPr="00C9308C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C9308C">
        <w:rPr>
          <w:rFonts w:asciiTheme="minorHAnsi" w:hAnsiTheme="minorHAnsi"/>
          <w:sz w:val="24"/>
          <w:szCs w:val="24"/>
        </w:rPr>
        <w:t>t</w:t>
      </w:r>
      <w:r w:rsidRPr="00C9308C">
        <w:rPr>
          <w:rFonts w:asciiTheme="minorHAnsi" w:hAnsiTheme="minorHAnsi"/>
          <w:spacing w:val="1"/>
          <w:sz w:val="24"/>
          <w:szCs w:val="24"/>
        </w:rPr>
        <w:t>op</w:t>
      </w:r>
      <w:r w:rsidRPr="00C9308C">
        <w:rPr>
          <w:rFonts w:asciiTheme="minorHAnsi" w:hAnsiTheme="minorHAnsi"/>
          <w:sz w:val="24"/>
          <w:szCs w:val="24"/>
        </w:rPr>
        <w:t>ic</w:t>
      </w:r>
      <w:r w:rsidRPr="00C9308C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C9308C">
        <w:rPr>
          <w:rFonts w:asciiTheme="minorHAnsi" w:hAnsiTheme="minorHAnsi"/>
          <w:spacing w:val="1"/>
          <w:sz w:val="24"/>
          <w:szCs w:val="24"/>
        </w:rPr>
        <w:t>o</w:t>
      </w:r>
      <w:r w:rsidRPr="00C9308C">
        <w:rPr>
          <w:rFonts w:asciiTheme="minorHAnsi" w:hAnsiTheme="minorHAnsi"/>
          <w:sz w:val="24"/>
          <w:szCs w:val="24"/>
        </w:rPr>
        <w:t>f</w:t>
      </w:r>
      <w:r w:rsidR="00C9308C" w:rsidRPr="00C9308C">
        <w:rPr>
          <w:rFonts w:asciiTheme="minorHAnsi" w:hAnsiTheme="minorHAnsi"/>
          <w:sz w:val="24"/>
          <w:szCs w:val="24"/>
        </w:rPr>
        <w:t xml:space="preserve"> </w:t>
      </w:r>
      <w:r w:rsidRPr="00C9308C">
        <w:rPr>
          <w:rFonts w:asciiTheme="minorHAnsi" w:hAnsiTheme="minorHAnsi"/>
          <w:b/>
          <w:bCs/>
          <w:i/>
          <w:iCs/>
          <w:spacing w:val="1"/>
          <w:sz w:val="24"/>
          <w:szCs w:val="24"/>
          <w:u w:val="single"/>
        </w:rPr>
        <w:t>D</w:t>
      </w:r>
      <w:r w:rsidRPr="00C9308C">
        <w:rPr>
          <w:rFonts w:asciiTheme="minorHAnsi" w:hAnsiTheme="minorHAnsi"/>
          <w:b/>
          <w:bCs/>
          <w:i/>
          <w:iCs/>
          <w:sz w:val="24"/>
          <w:szCs w:val="24"/>
          <w:u w:val="single"/>
        </w:rPr>
        <w:t>evel</w:t>
      </w:r>
      <w:r w:rsidRPr="00C9308C">
        <w:rPr>
          <w:rFonts w:asciiTheme="minorHAnsi" w:hAnsiTheme="minorHAnsi"/>
          <w:b/>
          <w:bCs/>
          <w:i/>
          <w:iCs/>
          <w:spacing w:val="1"/>
          <w:sz w:val="24"/>
          <w:szCs w:val="24"/>
          <w:u w:val="single"/>
        </w:rPr>
        <w:t>op</w:t>
      </w:r>
      <w:r w:rsidRPr="00C9308C">
        <w:rPr>
          <w:rFonts w:asciiTheme="minorHAnsi" w:hAnsiTheme="minorHAnsi"/>
          <w:b/>
          <w:bCs/>
          <w:i/>
          <w:iCs/>
          <w:spacing w:val="2"/>
          <w:sz w:val="24"/>
          <w:szCs w:val="24"/>
          <w:u w:val="single"/>
        </w:rPr>
        <w:t>m</w:t>
      </w:r>
      <w:r w:rsidRPr="00C9308C">
        <w:rPr>
          <w:rFonts w:asciiTheme="minorHAnsi" w:hAnsiTheme="minorHAnsi"/>
          <w:b/>
          <w:bCs/>
          <w:i/>
          <w:iCs/>
          <w:sz w:val="24"/>
          <w:szCs w:val="24"/>
          <w:u w:val="single"/>
        </w:rPr>
        <w:t>e</w:t>
      </w:r>
      <w:r w:rsidRPr="00C9308C">
        <w:rPr>
          <w:rFonts w:asciiTheme="minorHAnsi" w:hAnsiTheme="minorHAnsi"/>
          <w:b/>
          <w:bCs/>
          <w:i/>
          <w:iCs/>
          <w:spacing w:val="1"/>
          <w:sz w:val="24"/>
          <w:szCs w:val="24"/>
          <w:u w:val="single"/>
        </w:rPr>
        <w:t>n</w:t>
      </w:r>
      <w:r w:rsidRPr="00C9308C">
        <w:rPr>
          <w:rFonts w:asciiTheme="minorHAnsi" w:hAnsiTheme="minorHAnsi"/>
          <w:b/>
          <w:bCs/>
          <w:i/>
          <w:iCs/>
          <w:sz w:val="24"/>
          <w:szCs w:val="24"/>
          <w:u w:val="single"/>
        </w:rPr>
        <w:t>t</w:t>
      </w:r>
      <w:r w:rsidRPr="00C9308C">
        <w:rPr>
          <w:rFonts w:asciiTheme="minorHAnsi" w:hAnsiTheme="minorHAnsi"/>
          <w:b/>
          <w:bCs/>
          <w:i/>
          <w:iCs/>
          <w:spacing w:val="20"/>
          <w:sz w:val="24"/>
          <w:szCs w:val="24"/>
          <w:u w:val="single"/>
        </w:rPr>
        <w:t xml:space="preserve"> </w:t>
      </w:r>
      <w:r w:rsidRPr="00C9308C">
        <w:rPr>
          <w:rFonts w:asciiTheme="minorHAnsi" w:hAnsiTheme="minorHAnsi"/>
          <w:b/>
          <w:bCs/>
          <w:i/>
          <w:iCs/>
          <w:spacing w:val="1"/>
          <w:sz w:val="24"/>
          <w:szCs w:val="24"/>
          <w:u w:val="single"/>
        </w:rPr>
        <w:t>Jou</w:t>
      </w:r>
      <w:r w:rsidRPr="00C9308C">
        <w:rPr>
          <w:rFonts w:asciiTheme="minorHAnsi" w:hAnsiTheme="minorHAnsi"/>
          <w:b/>
          <w:bCs/>
          <w:i/>
          <w:iCs/>
          <w:sz w:val="24"/>
          <w:szCs w:val="24"/>
          <w:u w:val="single"/>
        </w:rPr>
        <w:t>r</w:t>
      </w:r>
      <w:r w:rsidRPr="00C9308C">
        <w:rPr>
          <w:rFonts w:asciiTheme="minorHAnsi" w:hAnsiTheme="minorHAnsi"/>
          <w:b/>
          <w:bCs/>
          <w:i/>
          <w:iCs/>
          <w:spacing w:val="1"/>
          <w:sz w:val="24"/>
          <w:szCs w:val="24"/>
          <w:u w:val="single"/>
        </w:rPr>
        <w:t>na</w:t>
      </w:r>
      <w:r w:rsidRPr="00C9308C">
        <w:rPr>
          <w:rFonts w:asciiTheme="minorHAnsi" w:hAnsiTheme="minorHAnsi"/>
          <w:b/>
          <w:bCs/>
          <w:i/>
          <w:iCs/>
          <w:sz w:val="24"/>
          <w:szCs w:val="24"/>
          <w:u w:val="single"/>
        </w:rPr>
        <w:t>lism</w:t>
      </w:r>
      <w:r w:rsidR="00E14760">
        <w:rPr>
          <w:rFonts w:asciiTheme="minorHAnsi" w:hAnsiTheme="minorHAnsi"/>
          <w:b/>
          <w:bCs/>
          <w:i/>
          <w:iCs/>
          <w:sz w:val="24"/>
          <w:szCs w:val="24"/>
          <w:u w:val="single"/>
        </w:rPr>
        <w:t>.</w:t>
      </w:r>
      <w:r w:rsidRPr="00C9308C">
        <w:rPr>
          <w:rFonts w:asciiTheme="minorHAnsi" w:hAnsiTheme="minorHAnsi"/>
          <w:spacing w:val="22"/>
          <w:sz w:val="24"/>
          <w:szCs w:val="24"/>
        </w:rPr>
        <w:t xml:space="preserve"> </w:t>
      </w:r>
      <w:r w:rsidR="00E14760">
        <w:rPr>
          <w:rFonts w:asciiTheme="minorHAnsi" w:hAnsiTheme="minorHAnsi"/>
          <w:sz w:val="24"/>
          <w:szCs w:val="24"/>
        </w:rPr>
        <w:tab/>
      </w:r>
      <w:r w:rsidR="00E14760">
        <w:rPr>
          <w:rFonts w:asciiTheme="minorHAnsi" w:hAnsiTheme="minorHAnsi"/>
          <w:sz w:val="24"/>
          <w:szCs w:val="24"/>
        </w:rPr>
        <w:tab/>
      </w:r>
      <w:r w:rsidR="00E14760">
        <w:rPr>
          <w:rFonts w:asciiTheme="minorHAnsi" w:hAnsiTheme="minorHAnsi"/>
          <w:sz w:val="24"/>
          <w:szCs w:val="24"/>
        </w:rPr>
        <w:tab/>
      </w:r>
      <w:r w:rsidR="00E14760">
        <w:rPr>
          <w:rFonts w:asciiTheme="minorHAnsi" w:hAnsiTheme="minorHAnsi"/>
          <w:sz w:val="24"/>
          <w:szCs w:val="24"/>
        </w:rPr>
        <w:tab/>
      </w:r>
      <w:r w:rsidR="00FB51A5">
        <w:rPr>
          <w:rFonts w:asciiTheme="minorHAnsi" w:hAnsiTheme="minorHAnsi"/>
          <w:sz w:val="24"/>
          <w:szCs w:val="24"/>
        </w:rPr>
        <w:t>2004</w:t>
      </w:r>
    </w:p>
    <w:p w14:paraId="3F39F158" w14:textId="4E3A8BE1" w:rsidR="00CA1F0F" w:rsidRPr="00CA1F0F" w:rsidRDefault="00CA1F0F" w:rsidP="00965C79">
      <w:pPr>
        <w:pStyle w:val="BodyText"/>
        <w:numPr>
          <w:ilvl w:val="0"/>
          <w:numId w:val="12"/>
        </w:numPr>
        <w:tabs>
          <w:tab w:val="left" w:pos="477"/>
        </w:tabs>
        <w:kinsoku w:val="0"/>
        <w:overflowPunct w:val="0"/>
        <w:spacing w:after="100"/>
        <w:ind w:left="476" w:right="78" w:hanging="360"/>
        <w:rPr>
          <w:rFonts w:asciiTheme="minorHAnsi" w:hAnsiTheme="minorHAnsi"/>
          <w:sz w:val="24"/>
          <w:szCs w:val="24"/>
        </w:rPr>
      </w:pPr>
      <w:r w:rsidRPr="00CA1F0F">
        <w:rPr>
          <w:rFonts w:asciiTheme="minorHAnsi" w:hAnsiTheme="minorHAnsi"/>
          <w:spacing w:val="1"/>
          <w:sz w:val="24"/>
          <w:szCs w:val="24"/>
        </w:rPr>
        <w:t>L</w:t>
      </w:r>
      <w:r w:rsidRPr="00CA1F0F">
        <w:rPr>
          <w:rFonts w:asciiTheme="minorHAnsi" w:hAnsiTheme="minorHAnsi"/>
          <w:sz w:val="24"/>
          <w:szCs w:val="24"/>
        </w:rPr>
        <w:t>ect</w:t>
      </w:r>
      <w:r w:rsidRPr="00CA1F0F">
        <w:rPr>
          <w:rFonts w:asciiTheme="minorHAnsi" w:hAnsiTheme="minorHAnsi"/>
          <w:spacing w:val="1"/>
          <w:sz w:val="24"/>
          <w:szCs w:val="24"/>
        </w:rPr>
        <w:t>u</w:t>
      </w:r>
      <w:r w:rsidRPr="00CA1F0F">
        <w:rPr>
          <w:rFonts w:asciiTheme="minorHAnsi" w:hAnsiTheme="minorHAnsi"/>
          <w:sz w:val="24"/>
          <w:szCs w:val="24"/>
        </w:rPr>
        <w:t>re</w:t>
      </w:r>
      <w:r w:rsidRPr="00CA1F0F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CA1F0F">
        <w:rPr>
          <w:rFonts w:asciiTheme="minorHAnsi" w:hAnsiTheme="minorHAnsi"/>
          <w:sz w:val="24"/>
          <w:szCs w:val="24"/>
        </w:rPr>
        <w:t>at</w:t>
      </w:r>
      <w:r w:rsidRPr="00CA1F0F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CA1F0F">
        <w:rPr>
          <w:rFonts w:asciiTheme="minorHAnsi" w:hAnsiTheme="minorHAnsi"/>
          <w:sz w:val="24"/>
          <w:szCs w:val="24"/>
        </w:rPr>
        <w:t>t</w:t>
      </w:r>
      <w:r w:rsidRPr="00CA1F0F">
        <w:rPr>
          <w:rFonts w:asciiTheme="minorHAnsi" w:hAnsiTheme="minorHAnsi"/>
          <w:spacing w:val="1"/>
          <w:sz w:val="24"/>
          <w:szCs w:val="24"/>
        </w:rPr>
        <w:t>h</w:t>
      </w:r>
      <w:r w:rsidRPr="00CA1F0F">
        <w:rPr>
          <w:rFonts w:asciiTheme="minorHAnsi" w:hAnsiTheme="minorHAnsi"/>
          <w:sz w:val="24"/>
          <w:szCs w:val="24"/>
        </w:rPr>
        <w:t>e</w:t>
      </w:r>
      <w:r w:rsidRPr="00CA1F0F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CA1F0F">
        <w:rPr>
          <w:rFonts w:asciiTheme="minorHAnsi" w:hAnsiTheme="minorHAnsi"/>
          <w:spacing w:val="1"/>
          <w:sz w:val="24"/>
          <w:szCs w:val="24"/>
        </w:rPr>
        <w:t>B</w:t>
      </w:r>
      <w:r w:rsidRPr="00CA1F0F">
        <w:rPr>
          <w:rFonts w:asciiTheme="minorHAnsi" w:hAnsiTheme="minorHAnsi"/>
          <w:sz w:val="24"/>
          <w:szCs w:val="24"/>
        </w:rPr>
        <w:t>ara</w:t>
      </w:r>
      <w:r w:rsidRPr="00CA1F0F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CA1F0F">
        <w:rPr>
          <w:rFonts w:asciiTheme="minorHAnsi" w:hAnsiTheme="minorHAnsi"/>
          <w:spacing w:val="1"/>
          <w:sz w:val="24"/>
          <w:szCs w:val="24"/>
        </w:rPr>
        <w:t>G</w:t>
      </w:r>
      <w:r w:rsidRPr="00CA1F0F">
        <w:rPr>
          <w:rFonts w:asciiTheme="minorHAnsi" w:hAnsiTheme="minorHAnsi"/>
          <w:sz w:val="24"/>
          <w:szCs w:val="24"/>
        </w:rPr>
        <w:t>ali</w:t>
      </w:r>
      <w:r w:rsidRPr="00CA1F0F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CA1F0F">
        <w:rPr>
          <w:rFonts w:asciiTheme="minorHAnsi" w:hAnsiTheme="minorHAnsi"/>
          <w:sz w:val="24"/>
          <w:szCs w:val="24"/>
        </w:rPr>
        <w:t>s</w:t>
      </w:r>
      <w:r w:rsidRPr="00CA1F0F">
        <w:rPr>
          <w:rFonts w:asciiTheme="minorHAnsi" w:hAnsiTheme="minorHAnsi"/>
          <w:spacing w:val="1"/>
          <w:sz w:val="24"/>
          <w:szCs w:val="24"/>
        </w:rPr>
        <w:t>u</w:t>
      </w:r>
      <w:r w:rsidRPr="00CA1F0F">
        <w:rPr>
          <w:rFonts w:asciiTheme="minorHAnsi" w:hAnsiTheme="minorHAnsi"/>
          <w:spacing w:val="2"/>
          <w:sz w:val="24"/>
          <w:szCs w:val="24"/>
        </w:rPr>
        <w:t>mm</w:t>
      </w:r>
      <w:r w:rsidRPr="00CA1F0F">
        <w:rPr>
          <w:rFonts w:asciiTheme="minorHAnsi" w:hAnsiTheme="minorHAnsi"/>
          <w:sz w:val="24"/>
          <w:szCs w:val="24"/>
        </w:rPr>
        <w:t>er</w:t>
      </w:r>
      <w:r w:rsidRPr="00CA1F0F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CA1F0F">
        <w:rPr>
          <w:rFonts w:asciiTheme="minorHAnsi" w:hAnsiTheme="minorHAnsi"/>
          <w:sz w:val="24"/>
          <w:szCs w:val="24"/>
        </w:rPr>
        <w:t>ca</w:t>
      </w:r>
      <w:r w:rsidRPr="00CA1F0F">
        <w:rPr>
          <w:rFonts w:asciiTheme="minorHAnsi" w:hAnsiTheme="minorHAnsi"/>
          <w:spacing w:val="2"/>
          <w:sz w:val="24"/>
          <w:szCs w:val="24"/>
        </w:rPr>
        <w:t>m</w:t>
      </w:r>
      <w:r w:rsidRPr="00CA1F0F">
        <w:rPr>
          <w:rFonts w:asciiTheme="minorHAnsi" w:hAnsiTheme="minorHAnsi"/>
          <w:spacing w:val="1"/>
          <w:sz w:val="24"/>
          <w:szCs w:val="24"/>
        </w:rPr>
        <w:t>pu</w:t>
      </w:r>
      <w:r w:rsidRPr="00CA1F0F">
        <w:rPr>
          <w:rFonts w:asciiTheme="minorHAnsi" w:hAnsiTheme="minorHAnsi"/>
          <w:sz w:val="24"/>
          <w:szCs w:val="24"/>
        </w:rPr>
        <w:t>s,</w:t>
      </w:r>
      <w:r w:rsidRPr="00CA1F0F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CA1F0F">
        <w:rPr>
          <w:rFonts w:asciiTheme="minorHAnsi" w:hAnsiTheme="minorHAnsi"/>
          <w:spacing w:val="1"/>
          <w:sz w:val="24"/>
          <w:szCs w:val="24"/>
        </w:rPr>
        <w:t>Un</w:t>
      </w:r>
      <w:r w:rsidRPr="00CA1F0F">
        <w:rPr>
          <w:rFonts w:asciiTheme="minorHAnsi" w:hAnsiTheme="minorHAnsi"/>
          <w:sz w:val="24"/>
          <w:szCs w:val="24"/>
        </w:rPr>
        <w:t>i</w:t>
      </w:r>
      <w:r w:rsidRPr="00CA1F0F">
        <w:rPr>
          <w:rFonts w:asciiTheme="minorHAnsi" w:hAnsiTheme="minorHAnsi"/>
          <w:spacing w:val="1"/>
          <w:sz w:val="24"/>
          <w:szCs w:val="24"/>
        </w:rPr>
        <w:t>v</w:t>
      </w:r>
      <w:r w:rsidRPr="00CA1F0F">
        <w:rPr>
          <w:rFonts w:asciiTheme="minorHAnsi" w:hAnsiTheme="minorHAnsi"/>
          <w:sz w:val="24"/>
          <w:szCs w:val="24"/>
        </w:rPr>
        <w:t>ersity</w:t>
      </w:r>
      <w:r w:rsidRPr="00CA1F0F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CA1F0F">
        <w:rPr>
          <w:rFonts w:asciiTheme="minorHAnsi" w:hAnsiTheme="minorHAnsi"/>
          <w:spacing w:val="1"/>
          <w:sz w:val="24"/>
          <w:szCs w:val="24"/>
        </w:rPr>
        <w:t>o</w:t>
      </w:r>
      <w:r w:rsidRPr="00CA1F0F">
        <w:rPr>
          <w:rFonts w:asciiTheme="minorHAnsi" w:hAnsiTheme="minorHAnsi"/>
          <w:sz w:val="24"/>
          <w:szCs w:val="24"/>
        </w:rPr>
        <w:t>f</w:t>
      </w:r>
      <w:r w:rsidRPr="00CA1F0F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CA1F0F">
        <w:rPr>
          <w:rFonts w:asciiTheme="minorHAnsi" w:hAnsiTheme="minorHAnsi"/>
          <w:spacing w:val="1"/>
          <w:sz w:val="24"/>
          <w:szCs w:val="24"/>
        </w:rPr>
        <w:t>P</w:t>
      </w:r>
      <w:r w:rsidRPr="00CA1F0F">
        <w:rPr>
          <w:rFonts w:asciiTheme="minorHAnsi" w:hAnsiTheme="minorHAnsi"/>
          <w:sz w:val="24"/>
          <w:szCs w:val="24"/>
        </w:rPr>
        <w:t>es</w:t>
      </w:r>
      <w:r w:rsidRPr="00CA1F0F">
        <w:rPr>
          <w:rFonts w:asciiTheme="minorHAnsi" w:hAnsiTheme="minorHAnsi"/>
          <w:spacing w:val="1"/>
          <w:sz w:val="24"/>
          <w:szCs w:val="24"/>
        </w:rPr>
        <w:t>h</w:t>
      </w:r>
      <w:r w:rsidRPr="00CA1F0F">
        <w:rPr>
          <w:rFonts w:asciiTheme="minorHAnsi" w:hAnsiTheme="minorHAnsi"/>
          <w:sz w:val="24"/>
          <w:szCs w:val="24"/>
        </w:rPr>
        <w:t>a</w:t>
      </w:r>
      <w:r w:rsidRPr="00CA1F0F">
        <w:rPr>
          <w:rFonts w:asciiTheme="minorHAnsi" w:hAnsiTheme="minorHAnsi"/>
          <w:spacing w:val="1"/>
          <w:sz w:val="24"/>
          <w:szCs w:val="24"/>
        </w:rPr>
        <w:t>w</w:t>
      </w:r>
      <w:r w:rsidRPr="00CA1F0F">
        <w:rPr>
          <w:rFonts w:asciiTheme="minorHAnsi" w:hAnsiTheme="minorHAnsi"/>
          <w:sz w:val="24"/>
          <w:szCs w:val="24"/>
        </w:rPr>
        <w:t>a</w:t>
      </w:r>
      <w:r w:rsidRPr="00CA1F0F">
        <w:rPr>
          <w:rFonts w:asciiTheme="minorHAnsi" w:hAnsiTheme="minorHAnsi"/>
          <w:spacing w:val="1"/>
          <w:sz w:val="24"/>
          <w:szCs w:val="24"/>
        </w:rPr>
        <w:t>r</w:t>
      </w:r>
      <w:r w:rsidRPr="00CA1F0F">
        <w:rPr>
          <w:rFonts w:asciiTheme="minorHAnsi" w:hAnsiTheme="minorHAnsi"/>
          <w:sz w:val="24"/>
          <w:szCs w:val="24"/>
        </w:rPr>
        <w:t>,</w:t>
      </w:r>
      <w:r w:rsidRPr="00CA1F0F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CA1F0F">
        <w:rPr>
          <w:rFonts w:asciiTheme="minorHAnsi" w:hAnsiTheme="minorHAnsi"/>
          <w:spacing w:val="1"/>
          <w:sz w:val="24"/>
          <w:szCs w:val="24"/>
        </w:rPr>
        <w:t>o</w:t>
      </w:r>
      <w:r w:rsidRPr="00CA1F0F">
        <w:rPr>
          <w:rFonts w:asciiTheme="minorHAnsi" w:hAnsiTheme="minorHAnsi"/>
          <w:sz w:val="24"/>
          <w:szCs w:val="24"/>
        </w:rPr>
        <w:t>n</w:t>
      </w:r>
      <w:r w:rsidRPr="00CA1F0F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CA1F0F">
        <w:rPr>
          <w:rFonts w:asciiTheme="minorHAnsi" w:hAnsiTheme="minorHAnsi"/>
          <w:b/>
          <w:bCs/>
          <w:i/>
          <w:iCs/>
          <w:spacing w:val="1"/>
          <w:sz w:val="24"/>
          <w:szCs w:val="24"/>
          <w:u w:val="single"/>
        </w:rPr>
        <w:t>Th</w:t>
      </w:r>
      <w:r w:rsidRPr="00CA1F0F">
        <w:rPr>
          <w:rFonts w:asciiTheme="minorHAnsi" w:hAnsiTheme="minorHAnsi"/>
          <w:b/>
          <w:bCs/>
          <w:i/>
          <w:iCs/>
          <w:sz w:val="24"/>
          <w:szCs w:val="24"/>
          <w:u w:val="single"/>
        </w:rPr>
        <w:t>e</w:t>
      </w:r>
      <w:r w:rsidRPr="00CA1F0F">
        <w:rPr>
          <w:rFonts w:asciiTheme="minorHAnsi" w:hAnsiTheme="minorHAnsi"/>
          <w:b/>
          <w:bCs/>
          <w:i/>
          <w:iCs/>
          <w:spacing w:val="17"/>
          <w:sz w:val="24"/>
          <w:szCs w:val="24"/>
          <w:u w:val="single"/>
        </w:rPr>
        <w:t xml:space="preserve"> </w:t>
      </w:r>
      <w:r w:rsidRPr="00CA1F0F">
        <w:rPr>
          <w:rFonts w:asciiTheme="minorHAnsi" w:hAnsiTheme="minorHAnsi"/>
          <w:b/>
          <w:bCs/>
          <w:i/>
          <w:iCs/>
          <w:spacing w:val="1"/>
          <w:sz w:val="24"/>
          <w:szCs w:val="24"/>
          <w:u w:val="single"/>
        </w:rPr>
        <w:t>Ro</w:t>
      </w:r>
      <w:r w:rsidRPr="00CA1F0F">
        <w:rPr>
          <w:rFonts w:asciiTheme="minorHAnsi" w:hAnsiTheme="minorHAnsi"/>
          <w:b/>
          <w:bCs/>
          <w:i/>
          <w:iCs/>
          <w:sz w:val="24"/>
          <w:szCs w:val="24"/>
          <w:u w:val="single"/>
        </w:rPr>
        <w:t>le</w:t>
      </w:r>
      <w:r w:rsidRPr="00CA1F0F">
        <w:rPr>
          <w:rFonts w:asciiTheme="minorHAnsi" w:hAnsiTheme="minorHAnsi"/>
          <w:b/>
          <w:bCs/>
          <w:i/>
          <w:iCs/>
          <w:spacing w:val="17"/>
          <w:sz w:val="24"/>
          <w:szCs w:val="24"/>
          <w:u w:val="single"/>
        </w:rPr>
        <w:t xml:space="preserve"> </w:t>
      </w:r>
      <w:r w:rsidRPr="00CA1F0F">
        <w:rPr>
          <w:rFonts w:asciiTheme="minorHAnsi" w:hAnsiTheme="minorHAnsi"/>
          <w:b/>
          <w:bCs/>
          <w:i/>
          <w:iCs/>
          <w:spacing w:val="1"/>
          <w:sz w:val="24"/>
          <w:szCs w:val="24"/>
          <w:u w:val="single"/>
        </w:rPr>
        <w:t>o</w:t>
      </w:r>
      <w:r w:rsidRPr="00CA1F0F">
        <w:rPr>
          <w:rFonts w:asciiTheme="minorHAnsi" w:hAnsiTheme="minorHAnsi"/>
          <w:b/>
          <w:bCs/>
          <w:i/>
          <w:iCs/>
          <w:sz w:val="24"/>
          <w:szCs w:val="24"/>
          <w:u w:val="single"/>
        </w:rPr>
        <w:t>f</w:t>
      </w:r>
      <w:r w:rsidRPr="00CA1F0F">
        <w:rPr>
          <w:rFonts w:asciiTheme="minorHAnsi" w:hAnsiTheme="minorHAnsi"/>
          <w:b/>
          <w:bCs/>
          <w:i/>
          <w:iCs/>
          <w:w w:val="102"/>
          <w:sz w:val="24"/>
          <w:szCs w:val="24"/>
        </w:rPr>
        <w:t xml:space="preserve"> </w:t>
      </w:r>
      <w:r w:rsidRPr="00CA1F0F">
        <w:rPr>
          <w:rFonts w:asciiTheme="minorHAnsi" w:hAnsiTheme="minorHAnsi"/>
          <w:b/>
          <w:bCs/>
          <w:i/>
          <w:iCs/>
          <w:spacing w:val="2"/>
          <w:sz w:val="24"/>
          <w:szCs w:val="24"/>
          <w:u w:val="single"/>
        </w:rPr>
        <w:t>M</w:t>
      </w:r>
      <w:r w:rsidRPr="00CA1F0F">
        <w:rPr>
          <w:rFonts w:asciiTheme="minorHAnsi" w:hAnsiTheme="minorHAnsi"/>
          <w:b/>
          <w:bCs/>
          <w:i/>
          <w:iCs/>
          <w:sz w:val="24"/>
          <w:szCs w:val="24"/>
          <w:u w:val="single"/>
        </w:rPr>
        <w:t>e</w:t>
      </w:r>
      <w:r w:rsidRPr="00CA1F0F">
        <w:rPr>
          <w:rFonts w:asciiTheme="minorHAnsi" w:hAnsiTheme="minorHAnsi"/>
          <w:b/>
          <w:bCs/>
          <w:i/>
          <w:iCs/>
          <w:spacing w:val="1"/>
          <w:sz w:val="24"/>
          <w:szCs w:val="24"/>
          <w:u w:val="single"/>
        </w:rPr>
        <w:t>d</w:t>
      </w:r>
      <w:r w:rsidRPr="00CA1F0F">
        <w:rPr>
          <w:rFonts w:asciiTheme="minorHAnsi" w:hAnsiTheme="minorHAnsi"/>
          <w:b/>
          <w:bCs/>
          <w:i/>
          <w:iCs/>
          <w:sz w:val="24"/>
          <w:szCs w:val="24"/>
          <w:u w:val="single"/>
        </w:rPr>
        <w:t>ia</w:t>
      </w:r>
      <w:r w:rsidRPr="00CA1F0F">
        <w:rPr>
          <w:rFonts w:asciiTheme="minorHAnsi" w:hAnsiTheme="minorHAnsi"/>
          <w:b/>
          <w:bCs/>
          <w:i/>
          <w:iCs/>
          <w:spacing w:val="21"/>
          <w:sz w:val="24"/>
          <w:szCs w:val="24"/>
          <w:u w:val="single"/>
        </w:rPr>
        <w:t xml:space="preserve"> </w:t>
      </w:r>
      <w:r w:rsidRPr="00CA1F0F">
        <w:rPr>
          <w:rFonts w:asciiTheme="minorHAnsi" w:hAnsiTheme="minorHAnsi"/>
          <w:b/>
          <w:bCs/>
          <w:i/>
          <w:iCs/>
          <w:sz w:val="24"/>
          <w:szCs w:val="24"/>
          <w:u w:val="single"/>
        </w:rPr>
        <w:t>in</w:t>
      </w:r>
      <w:r w:rsidRPr="00CA1F0F">
        <w:rPr>
          <w:rFonts w:asciiTheme="minorHAnsi" w:hAnsiTheme="minorHAnsi"/>
          <w:b/>
          <w:bCs/>
          <w:i/>
          <w:iCs/>
          <w:spacing w:val="21"/>
          <w:sz w:val="24"/>
          <w:szCs w:val="24"/>
          <w:u w:val="single"/>
        </w:rPr>
        <w:t xml:space="preserve"> </w:t>
      </w:r>
      <w:r w:rsidRPr="00CA1F0F">
        <w:rPr>
          <w:rFonts w:asciiTheme="minorHAnsi" w:hAnsiTheme="minorHAnsi"/>
          <w:b/>
          <w:bCs/>
          <w:i/>
          <w:iCs/>
          <w:spacing w:val="1"/>
          <w:sz w:val="24"/>
          <w:szCs w:val="24"/>
          <w:u w:val="single"/>
        </w:rPr>
        <w:t>Con</w:t>
      </w:r>
      <w:r w:rsidRPr="00CA1F0F">
        <w:rPr>
          <w:rFonts w:asciiTheme="minorHAnsi" w:hAnsiTheme="minorHAnsi"/>
          <w:b/>
          <w:bCs/>
          <w:i/>
          <w:iCs/>
          <w:sz w:val="24"/>
          <w:szCs w:val="24"/>
          <w:u w:val="single"/>
        </w:rPr>
        <w:t>flict</w:t>
      </w:r>
      <w:r w:rsidRPr="00CA1F0F">
        <w:rPr>
          <w:rFonts w:asciiTheme="minorHAnsi" w:hAnsiTheme="minorHAnsi"/>
          <w:b/>
          <w:bCs/>
          <w:i/>
          <w:iCs/>
          <w:spacing w:val="20"/>
          <w:sz w:val="24"/>
          <w:szCs w:val="24"/>
          <w:u w:val="single"/>
        </w:rPr>
        <w:t xml:space="preserve"> </w:t>
      </w:r>
      <w:r w:rsidRPr="00CA1F0F">
        <w:rPr>
          <w:rFonts w:asciiTheme="minorHAnsi" w:hAnsiTheme="minorHAnsi"/>
          <w:b/>
          <w:bCs/>
          <w:i/>
          <w:iCs/>
          <w:spacing w:val="2"/>
          <w:sz w:val="24"/>
          <w:szCs w:val="24"/>
          <w:u w:val="single"/>
        </w:rPr>
        <w:t>M</w:t>
      </w:r>
      <w:r w:rsidRPr="00CA1F0F">
        <w:rPr>
          <w:rFonts w:asciiTheme="minorHAnsi" w:hAnsiTheme="minorHAnsi"/>
          <w:b/>
          <w:bCs/>
          <w:i/>
          <w:iCs/>
          <w:spacing w:val="1"/>
          <w:sz w:val="24"/>
          <w:szCs w:val="24"/>
          <w:u w:val="single"/>
        </w:rPr>
        <w:t>anag</w:t>
      </w:r>
      <w:r w:rsidRPr="00CA1F0F">
        <w:rPr>
          <w:rFonts w:asciiTheme="minorHAnsi" w:hAnsiTheme="minorHAnsi"/>
          <w:b/>
          <w:bCs/>
          <w:i/>
          <w:iCs/>
          <w:sz w:val="24"/>
          <w:szCs w:val="24"/>
          <w:u w:val="single"/>
        </w:rPr>
        <w:t>e</w:t>
      </w:r>
      <w:r w:rsidRPr="00CA1F0F">
        <w:rPr>
          <w:rFonts w:asciiTheme="minorHAnsi" w:hAnsiTheme="minorHAnsi"/>
          <w:b/>
          <w:bCs/>
          <w:i/>
          <w:iCs/>
          <w:spacing w:val="2"/>
          <w:sz w:val="24"/>
          <w:szCs w:val="24"/>
          <w:u w:val="single"/>
        </w:rPr>
        <w:t>m</w:t>
      </w:r>
      <w:r w:rsidRPr="00CA1F0F">
        <w:rPr>
          <w:rFonts w:asciiTheme="minorHAnsi" w:hAnsiTheme="minorHAnsi"/>
          <w:b/>
          <w:bCs/>
          <w:i/>
          <w:iCs/>
          <w:sz w:val="24"/>
          <w:szCs w:val="24"/>
          <w:u w:val="single"/>
        </w:rPr>
        <w:t>e</w:t>
      </w:r>
      <w:r w:rsidRPr="00CA1F0F">
        <w:rPr>
          <w:rFonts w:asciiTheme="minorHAnsi" w:hAnsiTheme="minorHAnsi"/>
          <w:b/>
          <w:bCs/>
          <w:i/>
          <w:iCs/>
          <w:spacing w:val="1"/>
          <w:sz w:val="24"/>
          <w:szCs w:val="24"/>
          <w:u w:val="single"/>
        </w:rPr>
        <w:t>n</w:t>
      </w:r>
      <w:r w:rsidRPr="00CA1F0F">
        <w:rPr>
          <w:rFonts w:asciiTheme="minorHAnsi" w:hAnsiTheme="minorHAnsi"/>
          <w:b/>
          <w:bCs/>
          <w:i/>
          <w:iCs/>
          <w:sz w:val="24"/>
          <w:szCs w:val="24"/>
          <w:u w:val="single"/>
        </w:rPr>
        <w:t>t</w:t>
      </w:r>
      <w:r w:rsidRPr="00CA1F0F">
        <w:rPr>
          <w:rFonts w:asciiTheme="minorHAnsi" w:hAnsiTheme="minorHAnsi"/>
          <w:b/>
          <w:bCs/>
          <w:i/>
          <w:iCs/>
          <w:spacing w:val="20"/>
          <w:sz w:val="24"/>
          <w:szCs w:val="24"/>
          <w:u w:val="single"/>
        </w:rPr>
        <w:t xml:space="preserve"> </w:t>
      </w:r>
      <w:r w:rsidRPr="00CA1F0F">
        <w:rPr>
          <w:rFonts w:asciiTheme="minorHAnsi" w:hAnsiTheme="minorHAnsi"/>
          <w:sz w:val="24"/>
          <w:szCs w:val="24"/>
        </w:rPr>
        <w:t>in</w:t>
      </w:r>
      <w:r w:rsidRPr="00CA1F0F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CA1F0F">
        <w:rPr>
          <w:rFonts w:asciiTheme="minorHAnsi" w:hAnsiTheme="minorHAnsi"/>
          <w:sz w:val="24"/>
          <w:szCs w:val="24"/>
        </w:rPr>
        <w:t>a</w:t>
      </w:r>
      <w:r w:rsidRPr="00CA1F0F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CA1F0F">
        <w:rPr>
          <w:rFonts w:asciiTheme="minorHAnsi" w:hAnsiTheme="minorHAnsi"/>
          <w:spacing w:val="2"/>
          <w:sz w:val="24"/>
          <w:szCs w:val="24"/>
        </w:rPr>
        <w:t>D</w:t>
      </w:r>
      <w:r w:rsidRPr="00CA1F0F">
        <w:rPr>
          <w:rFonts w:asciiTheme="minorHAnsi" w:hAnsiTheme="minorHAnsi"/>
          <w:sz w:val="24"/>
          <w:szCs w:val="24"/>
        </w:rPr>
        <w:t>epart</w:t>
      </w:r>
      <w:r w:rsidRPr="00CA1F0F">
        <w:rPr>
          <w:rFonts w:asciiTheme="minorHAnsi" w:hAnsiTheme="minorHAnsi"/>
          <w:spacing w:val="2"/>
          <w:sz w:val="24"/>
          <w:szCs w:val="24"/>
        </w:rPr>
        <w:t>m</w:t>
      </w:r>
      <w:r w:rsidRPr="00CA1F0F">
        <w:rPr>
          <w:rFonts w:asciiTheme="minorHAnsi" w:hAnsiTheme="minorHAnsi"/>
          <w:sz w:val="24"/>
          <w:szCs w:val="24"/>
        </w:rPr>
        <w:t>ent</w:t>
      </w:r>
      <w:r w:rsidRPr="00CA1F0F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CA1F0F">
        <w:rPr>
          <w:rFonts w:asciiTheme="minorHAnsi" w:hAnsiTheme="minorHAnsi"/>
          <w:sz w:val="24"/>
          <w:szCs w:val="24"/>
        </w:rPr>
        <w:t>of</w:t>
      </w:r>
      <w:r w:rsidRPr="00CA1F0F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CA1F0F">
        <w:rPr>
          <w:rFonts w:asciiTheme="minorHAnsi" w:hAnsiTheme="minorHAnsi"/>
          <w:sz w:val="24"/>
          <w:szCs w:val="24"/>
        </w:rPr>
        <w:t>J</w:t>
      </w:r>
      <w:r w:rsidRPr="00CA1F0F">
        <w:rPr>
          <w:rFonts w:asciiTheme="minorHAnsi" w:hAnsiTheme="minorHAnsi"/>
          <w:spacing w:val="2"/>
          <w:sz w:val="24"/>
          <w:szCs w:val="24"/>
        </w:rPr>
        <w:t>M</w:t>
      </w:r>
      <w:r w:rsidRPr="00CA1F0F">
        <w:rPr>
          <w:rFonts w:asciiTheme="minorHAnsi" w:hAnsiTheme="minorHAnsi"/>
          <w:sz w:val="24"/>
          <w:szCs w:val="24"/>
        </w:rPr>
        <w:t>C</w:t>
      </w:r>
      <w:r w:rsidRPr="00CA1F0F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CA1F0F">
        <w:rPr>
          <w:rFonts w:asciiTheme="minorHAnsi" w:hAnsiTheme="minorHAnsi"/>
          <w:sz w:val="24"/>
          <w:szCs w:val="24"/>
        </w:rPr>
        <w:t>and</w:t>
      </w:r>
      <w:r w:rsidRPr="00CA1F0F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CA1F0F">
        <w:rPr>
          <w:rFonts w:asciiTheme="minorHAnsi" w:hAnsiTheme="minorHAnsi"/>
          <w:spacing w:val="1"/>
          <w:sz w:val="24"/>
          <w:szCs w:val="24"/>
        </w:rPr>
        <w:t>F</w:t>
      </w:r>
      <w:r w:rsidRPr="00CA1F0F">
        <w:rPr>
          <w:rFonts w:asciiTheme="minorHAnsi" w:hAnsiTheme="minorHAnsi"/>
          <w:sz w:val="24"/>
          <w:szCs w:val="24"/>
        </w:rPr>
        <w:t>riedrich</w:t>
      </w:r>
      <w:r w:rsidRPr="00CA1F0F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CA1F0F">
        <w:rPr>
          <w:rFonts w:asciiTheme="minorHAnsi" w:hAnsiTheme="minorHAnsi"/>
          <w:spacing w:val="1"/>
          <w:sz w:val="24"/>
          <w:szCs w:val="24"/>
        </w:rPr>
        <w:t>E</w:t>
      </w:r>
      <w:r w:rsidRPr="00CA1F0F">
        <w:rPr>
          <w:rFonts w:asciiTheme="minorHAnsi" w:hAnsiTheme="minorHAnsi"/>
          <w:sz w:val="24"/>
          <w:szCs w:val="24"/>
        </w:rPr>
        <w:t>bert</w:t>
      </w:r>
      <w:r w:rsidRPr="00CA1F0F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CA1F0F">
        <w:rPr>
          <w:rFonts w:asciiTheme="minorHAnsi" w:hAnsiTheme="minorHAnsi"/>
          <w:spacing w:val="1"/>
          <w:sz w:val="24"/>
          <w:szCs w:val="24"/>
        </w:rPr>
        <w:t>S</w:t>
      </w:r>
      <w:r w:rsidRPr="00CA1F0F">
        <w:rPr>
          <w:rFonts w:asciiTheme="minorHAnsi" w:hAnsiTheme="minorHAnsi"/>
          <w:sz w:val="24"/>
          <w:szCs w:val="24"/>
        </w:rPr>
        <w:t>tift</w:t>
      </w:r>
      <w:r w:rsidRPr="00CA1F0F">
        <w:rPr>
          <w:rFonts w:asciiTheme="minorHAnsi" w:hAnsiTheme="minorHAnsi"/>
          <w:spacing w:val="1"/>
          <w:sz w:val="24"/>
          <w:szCs w:val="24"/>
        </w:rPr>
        <w:t>u</w:t>
      </w:r>
      <w:r w:rsidRPr="00CA1F0F">
        <w:rPr>
          <w:rFonts w:asciiTheme="minorHAnsi" w:hAnsiTheme="minorHAnsi"/>
          <w:sz w:val="24"/>
          <w:szCs w:val="24"/>
        </w:rPr>
        <w:t>ng</w:t>
      </w:r>
      <w:r w:rsidRPr="00CA1F0F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CA1F0F">
        <w:rPr>
          <w:rFonts w:asciiTheme="minorHAnsi" w:hAnsiTheme="minorHAnsi"/>
          <w:sz w:val="24"/>
          <w:szCs w:val="24"/>
        </w:rPr>
        <w:t>(</w:t>
      </w:r>
      <w:r w:rsidRPr="00CA1F0F">
        <w:rPr>
          <w:rFonts w:asciiTheme="minorHAnsi" w:hAnsiTheme="minorHAnsi"/>
          <w:spacing w:val="1"/>
          <w:sz w:val="24"/>
          <w:szCs w:val="24"/>
        </w:rPr>
        <w:t>FES</w:t>
      </w:r>
      <w:r w:rsidRPr="00CA1F0F">
        <w:rPr>
          <w:rFonts w:asciiTheme="minorHAnsi" w:hAnsiTheme="minorHAnsi"/>
          <w:sz w:val="24"/>
          <w:szCs w:val="24"/>
        </w:rPr>
        <w:t>)</w:t>
      </w:r>
      <w:r w:rsidRPr="00CA1F0F">
        <w:rPr>
          <w:rFonts w:asciiTheme="minorHAnsi" w:hAnsiTheme="minorHAnsi"/>
          <w:w w:val="102"/>
          <w:sz w:val="24"/>
          <w:szCs w:val="24"/>
        </w:rPr>
        <w:t xml:space="preserve"> </w:t>
      </w:r>
      <w:r w:rsidRPr="00CA1F0F">
        <w:rPr>
          <w:rFonts w:asciiTheme="minorHAnsi" w:hAnsiTheme="minorHAnsi"/>
          <w:spacing w:val="1"/>
          <w:sz w:val="24"/>
          <w:szCs w:val="24"/>
        </w:rPr>
        <w:t>o</w:t>
      </w:r>
      <w:r w:rsidRPr="00CA1F0F">
        <w:rPr>
          <w:rFonts w:asciiTheme="minorHAnsi" w:hAnsiTheme="minorHAnsi"/>
          <w:sz w:val="24"/>
          <w:szCs w:val="24"/>
        </w:rPr>
        <w:t>r</w:t>
      </w:r>
      <w:r w:rsidRPr="00CA1F0F">
        <w:rPr>
          <w:rFonts w:asciiTheme="minorHAnsi" w:hAnsiTheme="minorHAnsi"/>
          <w:spacing w:val="1"/>
          <w:sz w:val="24"/>
          <w:szCs w:val="24"/>
        </w:rPr>
        <w:t>g</w:t>
      </w:r>
      <w:r w:rsidRPr="00CA1F0F">
        <w:rPr>
          <w:rFonts w:asciiTheme="minorHAnsi" w:hAnsiTheme="minorHAnsi"/>
          <w:sz w:val="24"/>
          <w:szCs w:val="24"/>
        </w:rPr>
        <w:t>a</w:t>
      </w:r>
      <w:r w:rsidRPr="00CA1F0F">
        <w:rPr>
          <w:rFonts w:asciiTheme="minorHAnsi" w:hAnsiTheme="minorHAnsi"/>
          <w:spacing w:val="1"/>
          <w:sz w:val="24"/>
          <w:szCs w:val="24"/>
        </w:rPr>
        <w:t>n</w:t>
      </w:r>
      <w:r w:rsidRPr="00CA1F0F">
        <w:rPr>
          <w:rFonts w:asciiTheme="minorHAnsi" w:hAnsiTheme="minorHAnsi"/>
          <w:sz w:val="24"/>
          <w:szCs w:val="24"/>
        </w:rPr>
        <w:t>ized</w:t>
      </w:r>
      <w:r w:rsidRPr="00CA1F0F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CA1F0F">
        <w:rPr>
          <w:rFonts w:asciiTheme="minorHAnsi" w:hAnsiTheme="minorHAnsi"/>
          <w:spacing w:val="2"/>
          <w:sz w:val="24"/>
          <w:szCs w:val="24"/>
        </w:rPr>
        <w:t>W</w:t>
      </w:r>
      <w:r w:rsidRPr="00CA1F0F">
        <w:rPr>
          <w:rFonts w:asciiTheme="minorHAnsi" w:hAnsiTheme="minorHAnsi"/>
          <w:spacing w:val="1"/>
          <w:sz w:val="24"/>
          <w:szCs w:val="24"/>
        </w:rPr>
        <w:t>o</w:t>
      </w:r>
      <w:r w:rsidRPr="00CA1F0F">
        <w:rPr>
          <w:rFonts w:asciiTheme="minorHAnsi" w:hAnsiTheme="minorHAnsi"/>
          <w:sz w:val="24"/>
          <w:szCs w:val="24"/>
        </w:rPr>
        <w:t>r</w:t>
      </w:r>
      <w:r w:rsidRPr="00CA1F0F">
        <w:rPr>
          <w:rFonts w:asciiTheme="minorHAnsi" w:hAnsiTheme="minorHAnsi"/>
          <w:spacing w:val="1"/>
          <w:sz w:val="24"/>
          <w:szCs w:val="24"/>
        </w:rPr>
        <w:t>k</w:t>
      </w:r>
      <w:r w:rsidRPr="00CA1F0F">
        <w:rPr>
          <w:rFonts w:asciiTheme="minorHAnsi" w:hAnsiTheme="minorHAnsi"/>
          <w:sz w:val="24"/>
          <w:szCs w:val="24"/>
        </w:rPr>
        <w:t>s</w:t>
      </w:r>
      <w:r w:rsidRPr="00CA1F0F">
        <w:rPr>
          <w:rFonts w:asciiTheme="minorHAnsi" w:hAnsiTheme="minorHAnsi"/>
          <w:spacing w:val="1"/>
          <w:sz w:val="24"/>
          <w:szCs w:val="24"/>
        </w:rPr>
        <w:t>ho</w:t>
      </w:r>
      <w:r w:rsidRPr="00CA1F0F">
        <w:rPr>
          <w:rFonts w:asciiTheme="minorHAnsi" w:hAnsiTheme="minorHAnsi"/>
          <w:sz w:val="24"/>
          <w:szCs w:val="24"/>
        </w:rPr>
        <w:t>p</w:t>
      </w:r>
      <w:r w:rsidRPr="00CA1F0F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CA1F0F">
        <w:rPr>
          <w:rFonts w:asciiTheme="minorHAnsi" w:hAnsiTheme="minorHAnsi"/>
          <w:sz w:val="24"/>
          <w:szCs w:val="24"/>
        </w:rPr>
        <w:t>f</w:t>
      </w:r>
      <w:r w:rsidRPr="00CA1F0F">
        <w:rPr>
          <w:rFonts w:asciiTheme="minorHAnsi" w:hAnsiTheme="minorHAnsi"/>
          <w:spacing w:val="1"/>
          <w:sz w:val="24"/>
          <w:szCs w:val="24"/>
        </w:rPr>
        <w:t>o</w:t>
      </w:r>
      <w:r w:rsidRPr="00CA1F0F">
        <w:rPr>
          <w:rFonts w:asciiTheme="minorHAnsi" w:hAnsiTheme="minorHAnsi"/>
          <w:sz w:val="24"/>
          <w:szCs w:val="24"/>
        </w:rPr>
        <w:t>r</w:t>
      </w:r>
      <w:r w:rsidRPr="00CA1F0F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CA1F0F">
        <w:rPr>
          <w:rFonts w:asciiTheme="minorHAnsi" w:hAnsiTheme="minorHAnsi"/>
          <w:sz w:val="24"/>
          <w:szCs w:val="24"/>
        </w:rPr>
        <w:t>trai</w:t>
      </w:r>
      <w:r w:rsidRPr="00CA1F0F">
        <w:rPr>
          <w:rFonts w:asciiTheme="minorHAnsi" w:hAnsiTheme="minorHAnsi"/>
          <w:spacing w:val="1"/>
          <w:sz w:val="24"/>
          <w:szCs w:val="24"/>
        </w:rPr>
        <w:t>n</w:t>
      </w:r>
      <w:r w:rsidRPr="00CA1F0F">
        <w:rPr>
          <w:rFonts w:asciiTheme="minorHAnsi" w:hAnsiTheme="minorHAnsi"/>
          <w:sz w:val="24"/>
          <w:szCs w:val="24"/>
        </w:rPr>
        <w:t>i</w:t>
      </w:r>
      <w:r w:rsidRPr="00CA1F0F">
        <w:rPr>
          <w:rFonts w:asciiTheme="minorHAnsi" w:hAnsiTheme="minorHAnsi"/>
          <w:spacing w:val="1"/>
          <w:sz w:val="24"/>
          <w:szCs w:val="24"/>
        </w:rPr>
        <w:t>n</w:t>
      </w:r>
      <w:r w:rsidRPr="00CA1F0F">
        <w:rPr>
          <w:rFonts w:asciiTheme="minorHAnsi" w:hAnsiTheme="minorHAnsi"/>
          <w:sz w:val="24"/>
          <w:szCs w:val="24"/>
        </w:rPr>
        <w:t>g</w:t>
      </w:r>
      <w:r w:rsidRPr="00CA1F0F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CA1F0F">
        <w:rPr>
          <w:rFonts w:asciiTheme="minorHAnsi" w:hAnsiTheme="minorHAnsi"/>
          <w:spacing w:val="1"/>
          <w:sz w:val="24"/>
          <w:szCs w:val="24"/>
        </w:rPr>
        <w:t>o</w:t>
      </w:r>
      <w:r w:rsidRPr="00CA1F0F">
        <w:rPr>
          <w:rFonts w:asciiTheme="minorHAnsi" w:hAnsiTheme="minorHAnsi"/>
          <w:sz w:val="24"/>
          <w:szCs w:val="24"/>
        </w:rPr>
        <w:t>f</w:t>
      </w:r>
      <w:r w:rsidRPr="00CA1F0F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CA1F0F">
        <w:rPr>
          <w:rFonts w:asciiTheme="minorHAnsi" w:hAnsiTheme="minorHAnsi"/>
          <w:spacing w:val="1"/>
          <w:sz w:val="24"/>
          <w:szCs w:val="24"/>
        </w:rPr>
        <w:t>d</w:t>
      </w:r>
      <w:r w:rsidRPr="00CA1F0F">
        <w:rPr>
          <w:rFonts w:asciiTheme="minorHAnsi" w:hAnsiTheme="minorHAnsi"/>
          <w:sz w:val="24"/>
          <w:szCs w:val="24"/>
        </w:rPr>
        <w:t>istrict</w:t>
      </w:r>
      <w:r w:rsidRPr="00CA1F0F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CA1F0F">
        <w:rPr>
          <w:rFonts w:asciiTheme="minorHAnsi" w:hAnsiTheme="minorHAnsi"/>
          <w:sz w:val="24"/>
          <w:szCs w:val="24"/>
        </w:rPr>
        <w:t>c</w:t>
      </w:r>
      <w:r w:rsidRPr="00CA1F0F">
        <w:rPr>
          <w:rFonts w:asciiTheme="minorHAnsi" w:hAnsiTheme="minorHAnsi"/>
          <w:spacing w:val="1"/>
          <w:sz w:val="24"/>
          <w:szCs w:val="24"/>
        </w:rPr>
        <w:t>o</w:t>
      </w:r>
      <w:r w:rsidRPr="00CA1F0F">
        <w:rPr>
          <w:rFonts w:asciiTheme="minorHAnsi" w:hAnsiTheme="minorHAnsi"/>
          <w:sz w:val="24"/>
          <w:szCs w:val="24"/>
        </w:rPr>
        <w:t>rres</w:t>
      </w:r>
      <w:r w:rsidRPr="00CA1F0F">
        <w:rPr>
          <w:rFonts w:asciiTheme="minorHAnsi" w:hAnsiTheme="minorHAnsi"/>
          <w:spacing w:val="1"/>
          <w:sz w:val="24"/>
          <w:szCs w:val="24"/>
        </w:rPr>
        <w:t>pond</w:t>
      </w:r>
      <w:r w:rsidRPr="00CA1F0F">
        <w:rPr>
          <w:rFonts w:asciiTheme="minorHAnsi" w:hAnsiTheme="minorHAnsi"/>
          <w:sz w:val="24"/>
          <w:szCs w:val="24"/>
        </w:rPr>
        <w:t>e</w:t>
      </w:r>
      <w:r w:rsidRPr="00CA1F0F">
        <w:rPr>
          <w:rFonts w:asciiTheme="minorHAnsi" w:hAnsiTheme="minorHAnsi"/>
          <w:spacing w:val="1"/>
          <w:sz w:val="24"/>
          <w:szCs w:val="24"/>
        </w:rPr>
        <w:t>n</w:t>
      </w:r>
      <w:r w:rsidRPr="00CA1F0F">
        <w:rPr>
          <w:rFonts w:asciiTheme="minorHAnsi" w:hAnsiTheme="minorHAnsi"/>
          <w:sz w:val="24"/>
          <w:szCs w:val="24"/>
        </w:rPr>
        <w:t>ts</w:t>
      </w:r>
      <w:r w:rsidR="00FB51A5">
        <w:rPr>
          <w:rFonts w:asciiTheme="minorHAnsi" w:hAnsiTheme="minorHAnsi"/>
          <w:sz w:val="24"/>
          <w:szCs w:val="24"/>
        </w:rPr>
        <w:t>.</w:t>
      </w:r>
      <w:r w:rsidR="00FB51A5">
        <w:rPr>
          <w:rFonts w:asciiTheme="minorHAnsi" w:hAnsiTheme="minorHAnsi"/>
          <w:sz w:val="24"/>
          <w:szCs w:val="24"/>
        </w:rPr>
        <w:tab/>
      </w:r>
      <w:r w:rsidR="00FB51A5">
        <w:rPr>
          <w:rFonts w:asciiTheme="minorHAnsi" w:hAnsiTheme="minorHAnsi"/>
          <w:sz w:val="24"/>
          <w:szCs w:val="24"/>
        </w:rPr>
        <w:tab/>
      </w:r>
      <w:r w:rsidRPr="00CA1F0F">
        <w:rPr>
          <w:rFonts w:asciiTheme="minorHAnsi" w:hAnsiTheme="minorHAnsi"/>
          <w:spacing w:val="23"/>
          <w:sz w:val="24"/>
          <w:szCs w:val="24"/>
        </w:rPr>
        <w:t xml:space="preserve"> </w:t>
      </w:r>
      <w:r w:rsidR="00FB51A5">
        <w:rPr>
          <w:rFonts w:asciiTheme="minorHAnsi" w:hAnsiTheme="minorHAnsi"/>
          <w:spacing w:val="23"/>
          <w:sz w:val="24"/>
          <w:szCs w:val="24"/>
        </w:rPr>
        <w:tab/>
      </w:r>
      <w:r w:rsidR="00FB51A5">
        <w:rPr>
          <w:rFonts w:asciiTheme="minorHAnsi" w:hAnsiTheme="minorHAnsi"/>
          <w:spacing w:val="23"/>
          <w:sz w:val="24"/>
          <w:szCs w:val="24"/>
        </w:rPr>
        <w:tab/>
      </w:r>
      <w:r w:rsidR="00FB51A5">
        <w:rPr>
          <w:rFonts w:asciiTheme="minorHAnsi" w:hAnsiTheme="minorHAnsi"/>
          <w:spacing w:val="23"/>
          <w:sz w:val="24"/>
          <w:szCs w:val="24"/>
        </w:rPr>
        <w:tab/>
      </w:r>
      <w:r w:rsidR="00FB51A5">
        <w:rPr>
          <w:rFonts w:asciiTheme="minorHAnsi" w:hAnsiTheme="minorHAnsi"/>
          <w:spacing w:val="23"/>
          <w:sz w:val="24"/>
          <w:szCs w:val="24"/>
        </w:rPr>
        <w:tab/>
      </w:r>
      <w:r w:rsidR="00FB51A5">
        <w:rPr>
          <w:rFonts w:asciiTheme="minorHAnsi" w:hAnsiTheme="minorHAnsi"/>
          <w:spacing w:val="23"/>
          <w:sz w:val="24"/>
          <w:szCs w:val="24"/>
        </w:rPr>
        <w:tab/>
      </w:r>
      <w:r w:rsidR="00FB51A5">
        <w:rPr>
          <w:rFonts w:asciiTheme="minorHAnsi" w:hAnsiTheme="minorHAnsi"/>
          <w:spacing w:val="23"/>
          <w:sz w:val="24"/>
          <w:szCs w:val="24"/>
        </w:rPr>
        <w:tab/>
      </w:r>
      <w:r w:rsidRPr="00CA1F0F">
        <w:rPr>
          <w:rFonts w:asciiTheme="minorHAnsi" w:hAnsiTheme="minorHAnsi"/>
          <w:spacing w:val="1"/>
          <w:sz w:val="24"/>
          <w:szCs w:val="24"/>
        </w:rPr>
        <w:t>2004</w:t>
      </w:r>
    </w:p>
    <w:p w14:paraId="2CEC838D" w14:textId="77777777" w:rsidR="00CA1F0F" w:rsidRDefault="00CA1F0F" w:rsidP="00CA1F0F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14:paraId="3D0AA57C" w14:textId="77777777" w:rsidR="00CA1F0F" w:rsidRPr="00283F68" w:rsidRDefault="00CA1F0F" w:rsidP="00CA1F0F">
      <w:pPr>
        <w:widowControl w:val="0"/>
        <w:kinsoku w:val="0"/>
        <w:overflowPunct w:val="0"/>
        <w:autoSpaceDE w:val="0"/>
        <w:autoSpaceDN w:val="0"/>
        <w:adjustRightInd w:val="0"/>
        <w:spacing w:line="281" w:lineRule="auto"/>
        <w:ind w:right="136"/>
      </w:pPr>
    </w:p>
    <w:p w14:paraId="1AC7BD32" w14:textId="6C5003A6" w:rsidR="008E26AB" w:rsidRPr="00567E31" w:rsidRDefault="00E96CA4" w:rsidP="00DB5B56">
      <w:pPr>
        <w:widowControl w:val="0"/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200" w:line="281" w:lineRule="auto"/>
        <w:ind w:right="136"/>
        <w:rPr>
          <w:b/>
          <w:u w:val="single"/>
        </w:rPr>
      </w:pPr>
      <w:r>
        <w:t xml:space="preserve"> </w:t>
      </w:r>
      <w:r w:rsidRPr="00567E31">
        <w:rPr>
          <w:b/>
          <w:u w:val="single"/>
        </w:rPr>
        <w:t>REFERENCES</w:t>
      </w:r>
      <w:r w:rsidR="00567E31">
        <w:rPr>
          <w:b/>
          <w:u w:val="single"/>
        </w:rPr>
        <w:tab/>
      </w:r>
      <w:r w:rsidR="00567E31">
        <w:rPr>
          <w:b/>
          <w:u w:val="single"/>
        </w:rPr>
        <w:tab/>
      </w:r>
      <w:r w:rsidR="00567E31">
        <w:rPr>
          <w:b/>
          <w:u w:val="single"/>
        </w:rPr>
        <w:tab/>
      </w:r>
      <w:r w:rsidR="00567E31">
        <w:rPr>
          <w:b/>
          <w:u w:val="single"/>
        </w:rPr>
        <w:tab/>
      </w:r>
      <w:r w:rsidR="00567E31">
        <w:rPr>
          <w:b/>
          <w:u w:val="single"/>
        </w:rPr>
        <w:tab/>
      </w:r>
      <w:r w:rsidR="00567E31">
        <w:rPr>
          <w:b/>
          <w:u w:val="single"/>
        </w:rPr>
        <w:tab/>
      </w:r>
      <w:r w:rsidR="00567E31">
        <w:rPr>
          <w:b/>
          <w:u w:val="single"/>
        </w:rPr>
        <w:tab/>
      </w:r>
      <w:r w:rsidR="00567E31">
        <w:rPr>
          <w:b/>
          <w:u w:val="single"/>
        </w:rPr>
        <w:tab/>
      </w:r>
      <w:r w:rsidR="00567E31">
        <w:rPr>
          <w:b/>
          <w:u w:val="single"/>
        </w:rPr>
        <w:tab/>
      </w:r>
    </w:p>
    <w:p w14:paraId="02079347" w14:textId="3A6CAEF1" w:rsidR="00DB5B56" w:rsidRPr="00DB5B56" w:rsidRDefault="004E4729" w:rsidP="008E26AB">
      <w:pPr>
        <w:widowControl w:val="0"/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</w:pPr>
      <w:r>
        <w:rPr>
          <w:b/>
        </w:rPr>
        <w:t xml:space="preserve">Rhonda Zaharna, </w:t>
      </w:r>
      <w:r w:rsidR="00DB5B56" w:rsidRPr="00DB5B56">
        <w:t xml:space="preserve">Professor, </w:t>
      </w:r>
      <w:r w:rsidR="00DB5B56" w:rsidRPr="00DB5B56">
        <w:tab/>
      </w:r>
      <w:r w:rsidR="00DB5B56" w:rsidRPr="00DB5B56">
        <w:tab/>
      </w:r>
      <w:r w:rsidR="00DB5B56" w:rsidRPr="00DB5B56">
        <w:tab/>
      </w:r>
      <w:r w:rsidR="00DB5B56" w:rsidRPr="00DB5B56">
        <w:rPr>
          <w:b/>
        </w:rPr>
        <w:t>Altaf Ullah Khan</w:t>
      </w:r>
      <w:r w:rsidR="00DB5B56" w:rsidRPr="00DB5B56">
        <w:t>, Professor</w:t>
      </w:r>
    </w:p>
    <w:p w14:paraId="57A970C4" w14:textId="5298441B" w:rsidR="00DB5B56" w:rsidRPr="00DB5B56" w:rsidRDefault="00DB5B56" w:rsidP="008E26AB">
      <w:pPr>
        <w:widowControl w:val="0"/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</w:pPr>
      <w:r w:rsidRPr="00DB5B56">
        <w:t xml:space="preserve">School of Communication, </w:t>
      </w:r>
      <w:r w:rsidRPr="00DB5B56">
        <w:tab/>
      </w:r>
      <w:r w:rsidRPr="00DB5B56">
        <w:tab/>
      </w:r>
      <w:r w:rsidRPr="00DB5B56">
        <w:tab/>
      </w:r>
      <w:r>
        <w:tab/>
      </w:r>
      <w:r w:rsidRPr="00DB5B56">
        <w:t>Dept. of Journalism &amp; MC</w:t>
      </w:r>
    </w:p>
    <w:p w14:paraId="3BDBA26A" w14:textId="52770B60" w:rsidR="00DB5B56" w:rsidRPr="00DB5B56" w:rsidRDefault="00DB5B56" w:rsidP="008E26AB">
      <w:pPr>
        <w:widowControl w:val="0"/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</w:pPr>
      <w:r w:rsidRPr="00DB5B56">
        <w:t>American University, D.C.</w:t>
      </w:r>
      <w:r w:rsidRPr="00DB5B56">
        <w:tab/>
      </w:r>
      <w:r w:rsidRPr="00DB5B56">
        <w:tab/>
      </w:r>
      <w:r w:rsidRPr="00DB5B56">
        <w:tab/>
      </w:r>
      <w:r w:rsidRPr="00DB5B56">
        <w:tab/>
        <w:t xml:space="preserve">University of Peshawar </w:t>
      </w:r>
      <w:hyperlink r:id="rId10" w:history="1">
        <w:r w:rsidRPr="00DB5B56">
          <w:rPr>
            <w:rStyle w:val="Hyperlink"/>
          </w:rPr>
          <w:t>zaharna@american.edu</w:t>
        </w:r>
      </w:hyperlink>
      <w:r w:rsidRPr="00DB5B56">
        <w:tab/>
      </w:r>
      <w:r w:rsidR="009E6B79">
        <w:tab/>
      </w:r>
      <w:r w:rsidR="009E6B79">
        <w:tab/>
      </w:r>
      <w:bookmarkStart w:id="0" w:name="_GoBack"/>
      <w:bookmarkEnd w:id="0"/>
      <w:r>
        <w:tab/>
      </w:r>
      <w:hyperlink r:id="rId11" w:history="1">
        <w:r w:rsidRPr="00DB5B56">
          <w:rPr>
            <w:rStyle w:val="Hyperlink"/>
          </w:rPr>
          <w:t>altaafkhan@gmail.com</w:t>
        </w:r>
      </w:hyperlink>
      <w:r w:rsidRPr="00DB5B56">
        <w:t xml:space="preserve"> </w:t>
      </w:r>
    </w:p>
    <w:p w14:paraId="74ED6713" w14:textId="77777777" w:rsidR="00DB5B56" w:rsidRPr="00DB5B56" w:rsidRDefault="00DB5B56" w:rsidP="008E26AB">
      <w:pPr>
        <w:widowControl w:val="0"/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</w:pPr>
    </w:p>
    <w:p w14:paraId="78EBC92D" w14:textId="31D9D6CD" w:rsidR="00DB5B56" w:rsidRPr="007D4B79" w:rsidRDefault="0086510B" w:rsidP="008E26AB">
      <w:pPr>
        <w:widowControl w:val="0"/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</w:pPr>
      <w:r>
        <w:rPr>
          <w:b/>
        </w:rPr>
        <w:t>Nasir Jamal Khattak</w:t>
      </w:r>
      <w:r w:rsidR="005310BB">
        <w:rPr>
          <w:b/>
        </w:rPr>
        <w:t xml:space="preserve">, </w:t>
      </w:r>
      <w:r>
        <w:t>Chair &amp; Prof.</w:t>
      </w:r>
      <w:r w:rsidR="007D4B79">
        <w:tab/>
      </w:r>
      <w:r w:rsidR="007D4B79">
        <w:tab/>
      </w:r>
      <w:r w:rsidR="007D4B79">
        <w:rPr>
          <w:b/>
        </w:rPr>
        <w:t xml:space="preserve">Anoosh Khan, </w:t>
      </w:r>
      <w:r w:rsidR="007D4B79">
        <w:t>Professor</w:t>
      </w:r>
    </w:p>
    <w:p w14:paraId="1D57E5B3" w14:textId="26287480" w:rsidR="005310BB" w:rsidRDefault="005310BB" w:rsidP="008E26AB">
      <w:pPr>
        <w:widowControl w:val="0"/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</w:pPr>
      <w:r>
        <w:t xml:space="preserve">Department of </w:t>
      </w:r>
      <w:r w:rsidR="0086510B">
        <w:t>English &amp; Applied Linguistics</w:t>
      </w:r>
      <w:r>
        <w:t>,</w:t>
      </w:r>
      <w:r w:rsidR="0086510B">
        <w:tab/>
      </w:r>
      <w:r w:rsidR="007D4B79">
        <w:t xml:space="preserve">Department of </w:t>
      </w:r>
      <w:r w:rsidR="0086510B">
        <w:t>Gender Studies</w:t>
      </w:r>
    </w:p>
    <w:p w14:paraId="21B8476A" w14:textId="193BCCB1" w:rsidR="005310BB" w:rsidRDefault="0086510B" w:rsidP="00EC59C3">
      <w:pPr>
        <w:widowControl w:val="0"/>
        <w:tabs>
          <w:tab w:val="left" w:pos="477"/>
        </w:tabs>
        <w:kinsoku w:val="0"/>
        <w:overflowPunct w:val="0"/>
        <w:autoSpaceDE w:val="0"/>
        <w:autoSpaceDN w:val="0"/>
        <w:adjustRightInd w:val="0"/>
        <w:ind w:right="136"/>
      </w:pPr>
      <w:r>
        <w:t>University of Peshawar</w:t>
      </w:r>
      <w:r w:rsidR="007D4B79">
        <w:tab/>
      </w:r>
      <w:r w:rsidR="007D4B79">
        <w:tab/>
      </w:r>
      <w:r w:rsidR="007D4B79">
        <w:tab/>
      </w:r>
      <w:r w:rsidR="007D4B79">
        <w:tab/>
        <w:t>University of Peshawar</w:t>
      </w:r>
    </w:p>
    <w:p w14:paraId="73D03AAD" w14:textId="5684EB03" w:rsidR="0086510B" w:rsidRPr="0086510B" w:rsidRDefault="0086510B" w:rsidP="0086510B">
      <w:pPr>
        <w:rPr>
          <w:rFonts w:asciiTheme="majorHAnsi" w:eastAsia="Times New Roman" w:hAnsiTheme="majorHAnsi" w:cs="Times New Roman"/>
        </w:rPr>
      </w:pPr>
      <w:hyperlink r:id="rId12" w:history="1">
        <w:r w:rsidRPr="006D041F">
          <w:rPr>
            <w:rStyle w:val="Hyperlink"/>
            <w:rFonts w:asciiTheme="majorHAnsi" w:eastAsia="Times New Roman" w:hAnsiTheme="majorHAnsi" w:cs="Times New Roman"/>
          </w:rPr>
          <w:t>khattaknasirj@yahoo.co.uk</w:t>
        </w:r>
      </w:hyperlink>
      <w:r>
        <w:rPr>
          <w:rFonts w:asciiTheme="majorHAnsi" w:eastAsia="Times New Roman" w:hAnsiTheme="majorHAnsi" w:cs="Times New Roman"/>
        </w:rPr>
        <w:t xml:space="preserve"> </w:t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hyperlink r:id="rId13" w:history="1">
        <w:r w:rsidRPr="006D041F">
          <w:rPr>
            <w:rStyle w:val="Hyperlink"/>
            <w:rFonts w:asciiTheme="majorHAnsi" w:eastAsia="Times New Roman" w:hAnsiTheme="majorHAnsi" w:cs="Times New Roman"/>
          </w:rPr>
          <w:t>anooshwkhan@uop.edu.pk</w:t>
        </w:r>
      </w:hyperlink>
      <w:r>
        <w:rPr>
          <w:rFonts w:asciiTheme="majorHAnsi" w:eastAsia="Times New Roman" w:hAnsiTheme="majorHAnsi" w:cs="Times New Roman"/>
        </w:rPr>
        <w:t xml:space="preserve"> </w:t>
      </w:r>
    </w:p>
    <w:p w14:paraId="3376E214" w14:textId="4438A87B" w:rsidR="005310BB" w:rsidRDefault="00DA2B87" w:rsidP="00EC59C3">
      <w:pPr>
        <w:widowControl w:val="0"/>
        <w:tabs>
          <w:tab w:val="left" w:pos="477"/>
        </w:tabs>
        <w:kinsoku w:val="0"/>
        <w:overflowPunct w:val="0"/>
        <w:autoSpaceDE w:val="0"/>
        <w:autoSpaceDN w:val="0"/>
        <w:adjustRightInd w:val="0"/>
        <w:ind w:right="136"/>
      </w:pPr>
      <w:r>
        <w:tab/>
      </w:r>
      <w:r>
        <w:tab/>
      </w:r>
      <w:r>
        <w:tab/>
      </w:r>
      <w:r>
        <w:tab/>
      </w:r>
    </w:p>
    <w:p w14:paraId="1A6258FE" w14:textId="77777777" w:rsidR="007D4B79" w:rsidRDefault="007D4B79" w:rsidP="008E26AB">
      <w:pPr>
        <w:widowControl w:val="0"/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</w:pPr>
    </w:p>
    <w:p w14:paraId="32A48685" w14:textId="77777777" w:rsidR="007D4B79" w:rsidRPr="005310BB" w:rsidRDefault="007D4B79" w:rsidP="008E26AB">
      <w:pPr>
        <w:widowControl w:val="0"/>
        <w:tabs>
          <w:tab w:val="left" w:pos="477"/>
        </w:tabs>
        <w:kinsoku w:val="0"/>
        <w:overflowPunct w:val="0"/>
        <w:autoSpaceDE w:val="0"/>
        <w:autoSpaceDN w:val="0"/>
        <w:adjustRightInd w:val="0"/>
        <w:spacing w:line="281" w:lineRule="auto"/>
        <w:ind w:right="136"/>
      </w:pPr>
    </w:p>
    <w:sectPr w:rsidR="007D4B79" w:rsidRPr="005310BB" w:rsidSect="00AC4EF6">
      <w:headerReference w:type="default" r:id="rId14"/>
      <w:footerReference w:type="even" r:id="rId15"/>
      <w:footerReference w:type="default" r:id="rId1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DAA9C" w14:textId="77777777" w:rsidR="00BE4C54" w:rsidRDefault="00BE4C54" w:rsidP="00626609">
      <w:r>
        <w:separator/>
      </w:r>
    </w:p>
  </w:endnote>
  <w:endnote w:type="continuationSeparator" w:id="0">
    <w:p w14:paraId="1AB10081" w14:textId="77777777" w:rsidR="00BE4C54" w:rsidRDefault="00BE4C54" w:rsidP="0062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FA54E" w14:textId="77777777" w:rsidR="00BE4C54" w:rsidRDefault="00BE4C54" w:rsidP="004E47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C455E2" w14:textId="77777777" w:rsidR="00BE4C54" w:rsidRDefault="00BE4C54" w:rsidP="00C0675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A31C4" w14:textId="77777777" w:rsidR="00BE4C54" w:rsidRDefault="00BE4C54" w:rsidP="004E47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6B79">
      <w:rPr>
        <w:rStyle w:val="PageNumber"/>
        <w:noProof/>
      </w:rPr>
      <w:t>5</w:t>
    </w:r>
    <w:r>
      <w:rPr>
        <w:rStyle w:val="PageNumber"/>
      </w:rPr>
      <w:fldChar w:fldCharType="end"/>
    </w:r>
  </w:p>
  <w:p w14:paraId="51BECF0E" w14:textId="77777777" w:rsidR="00BE4C54" w:rsidRDefault="00BE4C54" w:rsidP="00C067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2EEF3" w14:textId="77777777" w:rsidR="00BE4C54" w:rsidRDefault="00BE4C54" w:rsidP="00626609">
      <w:r>
        <w:separator/>
      </w:r>
    </w:p>
  </w:footnote>
  <w:footnote w:type="continuationSeparator" w:id="0">
    <w:p w14:paraId="7E6E24E5" w14:textId="77777777" w:rsidR="00BE4C54" w:rsidRDefault="00BE4C54" w:rsidP="006266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B3666" w14:textId="77777777" w:rsidR="00BE4C54" w:rsidRPr="00626609" w:rsidRDefault="00BE4C54" w:rsidP="00626609">
    <w:pPr>
      <w:pStyle w:val="Header"/>
      <w:jc w:val="right"/>
      <w:rPr>
        <w:b/>
      </w:rPr>
    </w:pPr>
    <w:r>
      <w:rPr>
        <w:b/>
      </w:rPr>
      <w:t>Faizullah Jan, CV.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61"/>
      </w:pPr>
      <w:rPr>
        <w:rFonts w:ascii="Times New Roman" w:hAnsi="Times New Roman" w:cs="Times New Roman"/>
        <w:b w:val="0"/>
        <w:bCs w:val="0"/>
        <w:spacing w:val="2"/>
        <w:w w:val="102"/>
        <w:sz w:val="21"/>
        <w:szCs w:val="21"/>
      </w:rPr>
    </w:lvl>
    <w:lvl w:ilvl="1">
      <w:numFmt w:val="bullet"/>
      <w:lvlText w:val="‘"/>
      <w:lvlJc w:val="left"/>
    </w:lvl>
    <w:lvl w:ilvl="2">
      <w:numFmt w:val="bullet"/>
      <w:lvlText w:val="‘"/>
      <w:lvlJc w:val="left"/>
    </w:lvl>
    <w:lvl w:ilvl="3">
      <w:numFmt w:val="bullet"/>
      <w:lvlText w:val="‘"/>
      <w:lvlJc w:val="left"/>
    </w:lvl>
    <w:lvl w:ilvl="4">
      <w:numFmt w:val="bullet"/>
      <w:lvlText w:val="‘"/>
      <w:lvlJc w:val="left"/>
    </w:lvl>
    <w:lvl w:ilvl="5">
      <w:numFmt w:val="bullet"/>
      <w:lvlText w:val="‘"/>
      <w:lvlJc w:val="left"/>
    </w:lvl>
    <w:lvl w:ilvl="6">
      <w:numFmt w:val="bullet"/>
      <w:lvlText w:val="‘"/>
      <w:lvlJc w:val="left"/>
    </w:lvl>
    <w:lvl w:ilvl="7">
      <w:numFmt w:val="bullet"/>
      <w:lvlText w:val="‘"/>
      <w:lvlJc w:val="left"/>
    </w:lvl>
    <w:lvl w:ilvl="8">
      <w:numFmt w:val="bullet"/>
      <w:lvlText w:val="‘"/>
      <w:lvlJc w:val="left"/>
    </w:lvl>
  </w:abstractNum>
  <w:abstractNum w:abstractNumId="1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361"/>
      </w:pPr>
      <w:rPr>
        <w:rFonts w:ascii="Times New Roman" w:hAnsi="Times New Roman" w:cs="Times New Roman"/>
        <w:b w:val="0"/>
        <w:bCs w:val="0"/>
        <w:spacing w:val="2"/>
        <w:w w:val="102"/>
        <w:sz w:val="21"/>
        <w:szCs w:val="21"/>
      </w:rPr>
    </w:lvl>
    <w:lvl w:ilvl="1">
      <w:numFmt w:val="bullet"/>
      <w:lvlText w:val="‘"/>
      <w:lvlJc w:val="left"/>
    </w:lvl>
    <w:lvl w:ilvl="2">
      <w:numFmt w:val="bullet"/>
      <w:lvlText w:val="‘"/>
      <w:lvlJc w:val="left"/>
    </w:lvl>
    <w:lvl w:ilvl="3">
      <w:numFmt w:val="bullet"/>
      <w:lvlText w:val="‘"/>
      <w:lvlJc w:val="left"/>
    </w:lvl>
    <w:lvl w:ilvl="4">
      <w:numFmt w:val="bullet"/>
      <w:lvlText w:val="‘"/>
      <w:lvlJc w:val="left"/>
    </w:lvl>
    <w:lvl w:ilvl="5">
      <w:numFmt w:val="bullet"/>
      <w:lvlText w:val="‘"/>
      <w:lvlJc w:val="left"/>
    </w:lvl>
    <w:lvl w:ilvl="6">
      <w:numFmt w:val="bullet"/>
      <w:lvlText w:val="‘"/>
      <w:lvlJc w:val="left"/>
    </w:lvl>
    <w:lvl w:ilvl="7">
      <w:numFmt w:val="bullet"/>
      <w:lvlText w:val="‘"/>
      <w:lvlJc w:val="left"/>
    </w:lvl>
    <w:lvl w:ilvl="8">
      <w:numFmt w:val="bullet"/>
      <w:lvlText w:val="‘"/>
      <w:lvlJc w:val="left"/>
    </w:lvl>
  </w:abstractNum>
  <w:abstractNum w:abstractNumId="2">
    <w:nsid w:val="00000406"/>
    <w:multiLevelType w:val="multilevel"/>
    <w:tmpl w:val="00000889"/>
    <w:lvl w:ilvl="0">
      <w:numFmt w:val="bullet"/>
      <w:lvlText w:val="‘"/>
      <w:lvlJc w:val="left"/>
      <w:pPr>
        <w:ind w:hanging="540"/>
      </w:pPr>
      <w:rPr>
        <w:rFonts w:ascii="Symbol" w:hAnsi="Symbol"/>
        <w:b w:val="0"/>
        <w:w w:val="103"/>
        <w:sz w:val="21"/>
      </w:rPr>
    </w:lvl>
    <w:lvl w:ilvl="1">
      <w:numFmt w:val="bullet"/>
      <w:lvlText w:val="‘"/>
      <w:lvlJc w:val="left"/>
    </w:lvl>
    <w:lvl w:ilvl="2">
      <w:numFmt w:val="bullet"/>
      <w:lvlText w:val="‘"/>
      <w:lvlJc w:val="left"/>
    </w:lvl>
    <w:lvl w:ilvl="3">
      <w:numFmt w:val="bullet"/>
      <w:lvlText w:val="‘"/>
      <w:lvlJc w:val="left"/>
    </w:lvl>
    <w:lvl w:ilvl="4">
      <w:numFmt w:val="bullet"/>
      <w:lvlText w:val="‘"/>
      <w:lvlJc w:val="left"/>
    </w:lvl>
    <w:lvl w:ilvl="5">
      <w:numFmt w:val="bullet"/>
      <w:lvlText w:val="‘"/>
      <w:lvlJc w:val="left"/>
    </w:lvl>
    <w:lvl w:ilvl="6">
      <w:numFmt w:val="bullet"/>
      <w:lvlText w:val="‘"/>
      <w:lvlJc w:val="left"/>
    </w:lvl>
    <w:lvl w:ilvl="7">
      <w:numFmt w:val="bullet"/>
      <w:lvlText w:val="‘"/>
      <w:lvlJc w:val="left"/>
    </w:lvl>
    <w:lvl w:ilvl="8">
      <w:numFmt w:val="bullet"/>
      <w:lvlText w:val="‘"/>
      <w:lvlJc w:val="left"/>
    </w:lvl>
  </w:abstractNum>
  <w:abstractNum w:abstractNumId="3">
    <w:nsid w:val="03476AC5"/>
    <w:multiLevelType w:val="hybridMultilevel"/>
    <w:tmpl w:val="B330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45716"/>
    <w:multiLevelType w:val="multilevel"/>
    <w:tmpl w:val="00000887"/>
    <w:lvl w:ilvl="0">
      <w:start w:val="1"/>
      <w:numFmt w:val="decimal"/>
      <w:lvlText w:val="%1."/>
      <w:lvlJc w:val="left"/>
      <w:pPr>
        <w:ind w:hanging="361"/>
      </w:pPr>
      <w:rPr>
        <w:rFonts w:ascii="Times New Roman" w:hAnsi="Times New Roman" w:cs="Times New Roman"/>
        <w:b w:val="0"/>
        <w:bCs w:val="0"/>
        <w:spacing w:val="2"/>
        <w:w w:val="102"/>
        <w:sz w:val="21"/>
        <w:szCs w:val="21"/>
      </w:rPr>
    </w:lvl>
    <w:lvl w:ilvl="1">
      <w:numFmt w:val="bullet"/>
      <w:lvlText w:val="‘"/>
      <w:lvlJc w:val="left"/>
    </w:lvl>
    <w:lvl w:ilvl="2">
      <w:numFmt w:val="bullet"/>
      <w:lvlText w:val="‘"/>
      <w:lvlJc w:val="left"/>
    </w:lvl>
    <w:lvl w:ilvl="3">
      <w:numFmt w:val="bullet"/>
      <w:lvlText w:val="‘"/>
      <w:lvlJc w:val="left"/>
    </w:lvl>
    <w:lvl w:ilvl="4">
      <w:numFmt w:val="bullet"/>
      <w:lvlText w:val="‘"/>
      <w:lvlJc w:val="left"/>
    </w:lvl>
    <w:lvl w:ilvl="5">
      <w:numFmt w:val="bullet"/>
      <w:lvlText w:val="‘"/>
      <w:lvlJc w:val="left"/>
    </w:lvl>
    <w:lvl w:ilvl="6">
      <w:numFmt w:val="bullet"/>
      <w:lvlText w:val="‘"/>
      <w:lvlJc w:val="left"/>
    </w:lvl>
    <w:lvl w:ilvl="7">
      <w:numFmt w:val="bullet"/>
      <w:lvlText w:val="‘"/>
      <w:lvlJc w:val="left"/>
    </w:lvl>
    <w:lvl w:ilvl="8">
      <w:numFmt w:val="bullet"/>
      <w:lvlText w:val="‘"/>
      <w:lvlJc w:val="left"/>
    </w:lvl>
  </w:abstractNum>
  <w:abstractNum w:abstractNumId="5">
    <w:nsid w:val="1C0A69A2"/>
    <w:multiLevelType w:val="hybridMultilevel"/>
    <w:tmpl w:val="5446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37B75"/>
    <w:multiLevelType w:val="hybridMultilevel"/>
    <w:tmpl w:val="07E4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20D8C"/>
    <w:multiLevelType w:val="hybridMultilevel"/>
    <w:tmpl w:val="D908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04628"/>
    <w:multiLevelType w:val="hybridMultilevel"/>
    <w:tmpl w:val="A5E0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311C6"/>
    <w:multiLevelType w:val="hybridMultilevel"/>
    <w:tmpl w:val="155CBF48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0">
    <w:nsid w:val="5EF10348"/>
    <w:multiLevelType w:val="hybridMultilevel"/>
    <w:tmpl w:val="097C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C65E4"/>
    <w:multiLevelType w:val="hybridMultilevel"/>
    <w:tmpl w:val="38F0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C2A3B"/>
    <w:multiLevelType w:val="hybridMultilevel"/>
    <w:tmpl w:val="BF9A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340EA"/>
    <w:multiLevelType w:val="hybridMultilevel"/>
    <w:tmpl w:val="DCC8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11"/>
  </w:num>
  <w:num w:numId="7">
    <w:abstractNumId w:val="8"/>
  </w:num>
  <w:num w:numId="8">
    <w:abstractNumId w:val="12"/>
  </w:num>
  <w:num w:numId="9">
    <w:abstractNumId w:val="6"/>
  </w:num>
  <w:num w:numId="10">
    <w:abstractNumId w:val="9"/>
  </w:num>
  <w:num w:numId="11">
    <w:abstractNumId w:val="2"/>
  </w:num>
  <w:num w:numId="12">
    <w:abstractNumId w:val="1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09"/>
    <w:rsid w:val="000141F1"/>
    <w:rsid w:val="00020EC5"/>
    <w:rsid w:val="000B1D85"/>
    <w:rsid w:val="000C2027"/>
    <w:rsid w:val="000C372C"/>
    <w:rsid w:val="000D3FFF"/>
    <w:rsid w:val="001005CA"/>
    <w:rsid w:val="001439C1"/>
    <w:rsid w:val="001E79BE"/>
    <w:rsid w:val="00207310"/>
    <w:rsid w:val="002119B1"/>
    <w:rsid w:val="00216D1B"/>
    <w:rsid w:val="00224734"/>
    <w:rsid w:val="00283F68"/>
    <w:rsid w:val="00294C2B"/>
    <w:rsid w:val="002B7A87"/>
    <w:rsid w:val="00383005"/>
    <w:rsid w:val="00397FFB"/>
    <w:rsid w:val="003D4A88"/>
    <w:rsid w:val="00432638"/>
    <w:rsid w:val="0048492F"/>
    <w:rsid w:val="004E4729"/>
    <w:rsid w:val="005310BB"/>
    <w:rsid w:val="00567E31"/>
    <w:rsid w:val="005B40C6"/>
    <w:rsid w:val="005C3312"/>
    <w:rsid w:val="005F0083"/>
    <w:rsid w:val="0060434A"/>
    <w:rsid w:val="00626609"/>
    <w:rsid w:val="0063149C"/>
    <w:rsid w:val="00632196"/>
    <w:rsid w:val="0066089E"/>
    <w:rsid w:val="00667191"/>
    <w:rsid w:val="006767EE"/>
    <w:rsid w:val="006967DF"/>
    <w:rsid w:val="006B2CCE"/>
    <w:rsid w:val="006D7963"/>
    <w:rsid w:val="007D4B79"/>
    <w:rsid w:val="007D7C0C"/>
    <w:rsid w:val="00823B16"/>
    <w:rsid w:val="00834337"/>
    <w:rsid w:val="0086250A"/>
    <w:rsid w:val="0086510B"/>
    <w:rsid w:val="008D4C90"/>
    <w:rsid w:val="008E2680"/>
    <w:rsid w:val="008E26AB"/>
    <w:rsid w:val="0093636B"/>
    <w:rsid w:val="00941EC3"/>
    <w:rsid w:val="00965C79"/>
    <w:rsid w:val="009C3E88"/>
    <w:rsid w:val="009E6B79"/>
    <w:rsid w:val="009F159F"/>
    <w:rsid w:val="00A0321D"/>
    <w:rsid w:val="00A0609E"/>
    <w:rsid w:val="00A218F8"/>
    <w:rsid w:val="00A6105B"/>
    <w:rsid w:val="00A76475"/>
    <w:rsid w:val="00A96700"/>
    <w:rsid w:val="00AC4EF6"/>
    <w:rsid w:val="00AD55CF"/>
    <w:rsid w:val="00B605C5"/>
    <w:rsid w:val="00BA5205"/>
    <w:rsid w:val="00BE4C54"/>
    <w:rsid w:val="00C0675B"/>
    <w:rsid w:val="00C9308C"/>
    <w:rsid w:val="00CA1F0F"/>
    <w:rsid w:val="00CD4A95"/>
    <w:rsid w:val="00D03695"/>
    <w:rsid w:val="00D05CA2"/>
    <w:rsid w:val="00D9669F"/>
    <w:rsid w:val="00DA2B87"/>
    <w:rsid w:val="00DB5B56"/>
    <w:rsid w:val="00DB6C00"/>
    <w:rsid w:val="00DF0F59"/>
    <w:rsid w:val="00E14760"/>
    <w:rsid w:val="00E64DDA"/>
    <w:rsid w:val="00E7482F"/>
    <w:rsid w:val="00E81B07"/>
    <w:rsid w:val="00E90481"/>
    <w:rsid w:val="00E96CA4"/>
    <w:rsid w:val="00EA0E8F"/>
    <w:rsid w:val="00EC59C3"/>
    <w:rsid w:val="00EE452E"/>
    <w:rsid w:val="00F12E58"/>
    <w:rsid w:val="00F37311"/>
    <w:rsid w:val="00F51CDF"/>
    <w:rsid w:val="00F670D7"/>
    <w:rsid w:val="00F70CD4"/>
    <w:rsid w:val="00FB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2E21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A1F0F"/>
    <w:pPr>
      <w:widowControl w:val="0"/>
      <w:autoSpaceDE w:val="0"/>
      <w:autoSpaceDN w:val="0"/>
      <w:adjustRightInd w:val="0"/>
      <w:ind w:left="837"/>
      <w:outlineLvl w:val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1"/>
    <w:qFormat/>
    <w:rsid w:val="00CA1F0F"/>
    <w:pPr>
      <w:widowControl w:val="0"/>
      <w:autoSpaceDE w:val="0"/>
      <w:autoSpaceDN w:val="0"/>
      <w:adjustRightInd w:val="0"/>
      <w:ind w:left="337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6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609"/>
  </w:style>
  <w:style w:type="paragraph" w:styleId="Footer">
    <w:name w:val="footer"/>
    <w:basedOn w:val="Normal"/>
    <w:link w:val="FooterChar"/>
    <w:uiPriority w:val="99"/>
    <w:unhideWhenUsed/>
    <w:rsid w:val="006266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609"/>
  </w:style>
  <w:style w:type="character" w:styleId="Hyperlink">
    <w:name w:val="Hyperlink"/>
    <w:basedOn w:val="DefaultParagraphFont"/>
    <w:uiPriority w:val="99"/>
    <w:unhideWhenUsed/>
    <w:rsid w:val="00F51CD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B1D85"/>
    <w:pPr>
      <w:widowControl w:val="0"/>
      <w:autoSpaceDE w:val="0"/>
      <w:autoSpaceDN w:val="0"/>
      <w:adjustRightInd w:val="0"/>
      <w:ind w:left="477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B1D85"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8D4C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A1F0F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CA1F0F"/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C0675B"/>
  </w:style>
  <w:style w:type="character" w:styleId="FollowedHyperlink">
    <w:name w:val="FollowedHyperlink"/>
    <w:basedOn w:val="DefaultParagraphFont"/>
    <w:uiPriority w:val="99"/>
    <w:semiHidden/>
    <w:unhideWhenUsed/>
    <w:rsid w:val="00DB5B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A1F0F"/>
    <w:pPr>
      <w:widowControl w:val="0"/>
      <w:autoSpaceDE w:val="0"/>
      <w:autoSpaceDN w:val="0"/>
      <w:adjustRightInd w:val="0"/>
      <w:ind w:left="837"/>
      <w:outlineLvl w:val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1"/>
    <w:qFormat/>
    <w:rsid w:val="00CA1F0F"/>
    <w:pPr>
      <w:widowControl w:val="0"/>
      <w:autoSpaceDE w:val="0"/>
      <w:autoSpaceDN w:val="0"/>
      <w:adjustRightInd w:val="0"/>
      <w:ind w:left="337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6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609"/>
  </w:style>
  <w:style w:type="paragraph" w:styleId="Footer">
    <w:name w:val="footer"/>
    <w:basedOn w:val="Normal"/>
    <w:link w:val="FooterChar"/>
    <w:uiPriority w:val="99"/>
    <w:unhideWhenUsed/>
    <w:rsid w:val="006266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609"/>
  </w:style>
  <w:style w:type="character" w:styleId="Hyperlink">
    <w:name w:val="Hyperlink"/>
    <w:basedOn w:val="DefaultParagraphFont"/>
    <w:uiPriority w:val="99"/>
    <w:unhideWhenUsed/>
    <w:rsid w:val="00F51CD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B1D85"/>
    <w:pPr>
      <w:widowControl w:val="0"/>
      <w:autoSpaceDE w:val="0"/>
      <w:autoSpaceDN w:val="0"/>
      <w:adjustRightInd w:val="0"/>
      <w:ind w:left="477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B1D85"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8D4C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A1F0F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CA1F0F"/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C0675B"/>
  </w:style>
  <w:style w:type="character" w:styleId="FollowedHyperlink">
    <w:name w:val="FollowedHyperlink"/>
    <w:basedOn w:val="DefaultParagraphFont"/>
    <w:uiPriority w:val="99"/>
    <w:semiHidden/>
    <w:unhideWhenUsed/>
    <w:rsid w:val="00DB5B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ltaafkhan@gmail.com" TargetMode="External"/><Relationship Id="rId12" Type="http://schemas.openxmlformats.org/officeDocument/2006/relationships/hyperlink" Target="mailto:khattaknasirj@yahoo.co.uk" TargetMode="External"/><Relationship Id="rId13" Type="http://schemas.openxmlformats.org/officeDocument/2006/relationships/hyperlink" Target="mailto:anooshwkhan@uop.edu.pk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aiz.jan@gmail.com" TargetMode="External"/><Relationship Id="rId9" Type="http://schemas.openxmlformats.org/officeDocument/2006/relationships/hyperlink" Target="mailto:faiz.jan@uop.edu.pk" TargetMode="External"/><Relationship Id="rId10" Type="http://schemas.openxmlformats.org/officeDocument/2006/relationships/hyperlink" Target="mailto:zaharna@americ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1273</Words>
  <Characters>7259</Characters>
  <Application>Microsoft Macintosh Word</Application>
  <DocSecurity>0</DocSecurity>
  <Lines>60</Lines>
  <Paragraphs>17</Paragraphs>
  <ScaleCrop>false</ScaleCrop>
  <Company>School of Communication, AU</Company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Faizullah Jan</dc:creator>
  <cp:keywords/>
  <dc:description/>
  <cp:lastModifiedBy>Faizullah Jan</cp:lastModifiedBy>
  <cp:revision>77</cp:revision>
  <dcterms:created xsi:type="dcterms:W3CDTF">2017-06-17T19:31:00Z</dcterms:created>
  <dcterms:modified xsi:type="dcterms:W3CDTF">2017-07-31T06:01:00Z</dcterms:modified>
</cp:coreProperties>
</file>